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3C" w:rsidRPr="00946F3C" w:rsidRDefault="00946F3C" w:rsidP="00946F3C">
      <w:pPr>
        <w:suppressAutoHyphens w:val="0"/>
        <w:spacing w:after="0" w:line="240" w:lineRule="auto"/>
        <w:jc w:val="center"/>
        <w:rPr>
          <w:rFonts w:ascii="Times New Roman" w:eastAsia="Calibri" w:hAnsi="Times New Roman"/>
          <w:b/>
          <w:sz w:val="24"/>
          <w:szCs w:val="24"/>
          <w:lang w:eastAsia="en-US"/>
        </w:rPr>
      </w:pPr>
      <w:r>
        <w:rPr>
          <w:rFonts w:eastAsia="Calibri"/>
          <w:noProof/>
          <w:lang w:eastAsia="ru-RU"/>
        </w:rPr>
        <w:drawing>
          <wp:inline distT="0" distB="0" distL="0" distR="0">
            <wp:extent cx="638175" cy="857250"/>
            <wp:effectExtent l="0" t="0" r="9525"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p>
    <w:p w:rsidR="00946F3C" w:rsidRPr="00946F3C" w:rsidRDefault="00946F3C" w:rsidP="00946F3C">
      <w:pPr>
        <w:suppressAutoHyphens w:val="0"/>
        <w:spacing w:after="0" w:line="240" w:lineRule="auto"/>
        <w:jc w:val="center"/>
        <w:rPr>
          <w:rFonts w:ascii="Times New Roman" w:eastAsia="Calibri" w:hAnsi="Times New Roman"/>
          <w:sz w:val="28"/>
          <w:szCs w:val="28"/>
          <w:lang w:eastAsia="en-US"/>
        </w:rPr>
      </w:pPr>
      <w:r w:rsidRPr="00946F3C">
        <w:rPr>
          <w:rFonts w:ascii="Times New Roman" w:eastAsia="Calibri" w:hAnsi="Times New Roman"/>
          <w:sz w:val="28"/>
          <w:szCs w:val="28"/>
          <w:lang w:eastAsia="en-US"/>
        </w:rPr>
        <w:t>Администрация муниципального образования</w:t>
      </w:r>
    </w:p>
    <w:p w:rsidR="00946F3C" w:rsidRPr="00946F3C" w:rsidRDefault="00946F3C" w:rsidP="00946F3C">
      <w:pPr>
        <w:suppressAutoHyphens w:val="0"/>
        <w:spacing w:after="0" w:line="240" w:lineRule="auto"/>
        <w:jc w:val="center"/>
        <w:rPr>
          <w:rFonts w:ascii="Times New Roman" w:eastAsia="Calibri" w:hAnsi="Times New Roman"/>
          <w:sz w:val="28"/>
          <w:szCs w:val="28"/>
          <w:lang w:eastAsia="en-US"/>
        </w:rPr>
      </w:pPr>
      <w:r w:rsidRPr="00946F3C">
        <w:rPr>
          <w:rFonts w:ascii="Times New Roman" w:eastAsia="Calibri" w:hAnsi="Times New Roman"/>
          <w:sz w:val="28"/>
          <w:szCs w:val="28"/>
          <w:lang w:eastAsia="en-US"/>
        </w:rPr>
        <w:t>Копорское сельское поселение</w:t>
      </w:r>
    </w:p>
    <w:p w:rsidR="00946F3C" w:rsidRPr="00946F3C" w:rsidRDefault="00946F3C" w:rsidP="00946F3C">
      <w:pPr>
        <w:suppressAutoHyphens w:val="0"/>
        <w:spacing w:after="240" w:line="240" w:lineRule="auto"/>
        <w:jc w:val="center"/>
        <w:rPr>
          <w:rFonts w:ascii="Times New Roman" w:hAnsi="Times New Roman"/>
          <w:color w:val="000000"/>
          <w:sz w:val="28"/>
          <w:szCs w:val="28"/>
          <w:lang w:eastAsia="x-none"/>
        </w:rPr>
      </w:pPr>
      <w:r w:rsidRPr="00946F3C">
        <w:rPr>
          <w:rFonts w:ascii="Times New Roman" w:eastAsia="Calibri" w:hAnsi="Times New Roman"/>
          <w:sz w:val="28"/>
          <w:szCs w:val="28"/>
          <w:lang w:eastAsia="en-US"/>
        </w:rPr>
        <w:t>Ломоносовского района Ленинградской области</w:t>
      </w:r>
    </w:p>
    <w:p w:rsidR="00946F3C" w:rsidRPr="00946F3C" w:rsidRDefault="00946F3C" w:rsidP="00946F3C">
      <w:pPr>
        <w:keepNext/>
        <w:keepLines/>
        <w:suppressAutoHyphens w:val="0"/>
        <w:spacing w:after="240" w:line="240" w:lineRule="auto"/>
        <w:jc w:val="center"/>
        <w:outlineLvl w:val="1"/>
        <w:rPr>
          <w:rFonts w:ascii="Times New Roman" w:hAnsi="Times New Roman"/>
          <w:b/>
          <w:sz w:val="28"/>
          <w:szCs w:val="28"/>
          <w:lang w:eastAsia="x-none"/>
        </w:rPr>
      </w:pPr>
      <w:r w:rsidRPr="00946F3C">
        <w:rPr>
          <w:rFonts w:ascii="Times New Roman" w:hAnsi="Times New Roman"/>
          <w:b/>
          <w:sz w:val="28"/>
          <w:szCs w:val="28"/>
          <w:lang w:val="x-none" w:eastAsia="x-none"/>
        </w:rPr>
        <w:t>ПОСТАНОВЛЕНИЕ</w:t>
      </w:r>
    </w:p>
    <w:p w:rsidR="00946F3C" w:rsidRPr="00946F3C" w:rsidRDefault="00946F3C" w:rsidP="00946F3C">
      <w:pPr>
        <w:suppressAutoHyphens w:val="0"/>
        <w:spacing w:after="12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946F3C">
        <w:rPr>
          <w:rFonts w:ascii="Times New Roman" w:hAnsi="Times New Roman"/>
          <w:b/>
          <w:sz w:val="28"/>
          <w:szCs w:val="28"/>
          <w:lang w:eastAsia="ru-RU"/>
        </w:rPr>
        <w:t xml:space="preserve">от  </w:t>
      </w:r>
      <w:r w:rsidR="00D70F72">
        <w:rPr>
          <w:rFonts w:ascii="Times New Roman" w:hAnsi="Times New Roman"/>
          <w:b/>
          <w:sz w:val="28"/>
          <w:szCs w:val="28"/>
          <w:lang w:eastAsia="ru-RU"/>
        </w:rPr>
        <w:t>21</w:t>
      </w:r>
      <w:r w:rsidRPr="00946F3C">
        <w:rPr>
          <w:rFonts w:ascii="Times New Roman" w:hAnsi="Times New Roman"/>
          <w:b/>
          <w:sz w:val="28"/>
          <w:szCs w:val="28"/>
          <w:lang w:eastAsia="ru-RU"/>
        </w:rPr>
        <w:t xml:space="preserve"> </w:t>
      </w:r>
      <w:r w:rsidR="00D70F72">
        <w:rPr>
          <w:rFonts w:ascii="Times New Roman" w:hAnsi="Times New Roman"/>
          <w:b/>
          <w:sz w:val="28"/>
          <w:szCs w:val="28"/>
          <w:lang w:eastAsia="ru-RU"/>
        </w:rPr>
        <w:t>января</w:t>
      </w:r>
      <w:r w:rsidRPr="00946F3C">
        <w:rPr>
          <w:rFonts w:ascii="Times New Roman" w:hAnsi="Times New Roman"/>
          <w:b/>
          <w:sz w:val="28"/>
          <w:szCs w:val="28"/>
          <w:lang w:eastAsia="ru-RU"/>
        </w:rPr>
        <w:t xml:space="preserve">  201</w:t>
      </w:r>
      <w:r w:rsidR="00D70F72">
        <w:rPr>
          <w:rFonts w:ascii="Times New Roman" w:hAnsi="Times New Roman"/>
          <w:b/>
          <w:sz w:val="28"/>
          <w:szCs w:val="28"/>
          <w:lang w:eastAsia="ru-RU"/>
        </w:rPr>
        <w:t>9</w:t>
      </w:r>
      <w:r w:rsidRPr="00946F3C">
        <w:rPr>
          <w:rFonts w:ascii="Times New Roman" w:hAnsi="Times New Roman"/>
          <w:b/>
          <w:sz w:val="28"/>
          <w:szCs w:val="28"/>
          <w:lang w:eastAsia="ru-RU"/>
        </w:rPr>
        <w:t xml:space="preserve"> г.                                                                                            № </w:t>
      </w:r>
      <w:r w:rsidR="00D70F72">
        <w:rPr>
          <w:rFonts w:ascii="Times New Roman" w:hAnsi="Times New Roman"/>
          <w:b/>
          <w:sz w:val="28"/>
          <w:szCs w:val="28"/>
          <w:lang w:eastAsia="ru-RU"/>
        </w:rPr>
        <w:t>03</w:t>
      </w:r>
    </w:p>
    <w:p w:rsidR="00B804FD" w:rsidRDefault="00B804FD" w:rsidP="00B804FD">
      <w:pPr>
        <w:suppressAutoHyphens w:val="0"/>
        <w:spacing w:after="0" w:line="240" w:lineRule="auto"/>
        <w:rPr>
          <w:rFonts w:ascii="Times New Roman" w:hAnsi="Times New Roman"/>
          <w:sz w:val="28"/>
          <w:szCs w:val="28"/>
          <w:lang w:eastAsia="ru-RU"/>
        </w:rPr>
      </w:pPr>
      <w:r w:rsidRPr="00B804FD">
        <w:rPr>
          <w:rFonts w:ascii="Times New Roman" w:hAnsi="Times New Roman"/>
          <w:sz w:val="28"/>
          <w:szCs w:val="28"/>
          <w:lang w:eastAsia="ru-RU"/>
        </w:rPr>
        <w:t xml:space="preserve">о внесении изменений в  </w:t>
      </w:r>
      <w:proofErr w:type="gramStart"/>
      <w:r w:rsidRPr="00B804FD">
        <w:rPr>
          <w:rFonts w:ascii="Times New Roman" w:hAnsi="Times New Roman"/>
          <w:sz w:val="28"/>
          <w:szCs w:val="28"/>
          <w:lang w:eastAsia="ru-RU"/>
        </w:rPr>
        <w:t>административный</w:t>
      </w:r>
      <w:proofErr w:type="gramEnd"/>
      <w:r w:rsidRPr="00B804FD">
        <w:rPr>
          <w:rFonts w:ascii="Times New Roman" w:hAnsi="Times New Roman"/>
          <w:sz w:val="28"/>
          <w:szCs w:val="28"/>
          <w:lang w:eastAsia="ru-RU"/>
        </w:rPr>
        <w:t xml:space="preserve"> </w:t>
      </w:r>
    </w:p>
    <w:p w:rsidR="00B804FD" w:rsidRDefault="00B804FD" w:rsidP="00B804FD">
      <w:pPr>
        <w:suppressAutoHyphens w:val="0"/>
        <w:spacing w:after="0" w:line="240" w:lineRule="auto"/>
        <w:rPr>
          <w:rFonts w:ascii="Times New Roman" w:hAnsi="Times New Roman"/>
          <w:sz w:val="28"/>
          <w:szCs w:val="28"/>
          <w:lang w:eastAsia="ru-RU"/>
        </w:rPr>
      </w:pPr>
      <w:r w:rsidRPr="00B804FD">
        <w:rPr>
          <w:rFonts w:ascii="Times New Roman" w:hAnsi="Times New Roman"/>
          <w:sz w:val="28"/>
          <w:szCs w:val="28"/>
          <w:lang w:eastAsia="ru-RU"/>
        </w:rPr>
        <w:t xml:space="preserve">регламент по предоставлению </w:t>
      </w:r>
      <w:proofErr w:type="gramStart"/>
      <w:r w:rsidRPr="00B804FD">
        <w:rPr>
          <w:rFonts w:ascii="Times New Roman" w:hAnsi="Times New Roman"/>
          <w:sz w:val="28"/>
          <w:szCs w:val="28"/>
          <w:lang w:eastAsia="ru-RU"/>
        </w:rPr>
        <w:t>муниципальной</w:t>
      </w:r>
      <w:proofErr w:type="gramEnd"/>
      <w:r w:rsidRPr="00B804FD">
        <w:rPr>
          <w:rFonts w:ascii="Times New Roman" w:hAnsi="Times New Roman"/>
          <w:sz w:val="28"/>
          <w:szCs w:val="28"/>
          <w:lang w:eastAsia="ru-RU"/>
        </w:rPr>
        <w:t xml:space="preserve"> </w:t>
      </w:r>
    </w:p>
    <w:p w:rsidR="00FA69C2" w:rsidRDefault="00B804FD" w:rsidP="00B804FD">
      <w:pPr>
        <w:suppressAutoHyphens w:val="0"/>
        <w:spacing w:after="0" w:line="240" w:lineRule="auto"/>
        <w:rPr>
          <w:rFonts w:ascii="Times New Roman" w:hAnsi="Times New Roman"/>
          <w:sz w:val="28"/>
          <w:szCs w:val="28"/>
          <w:lang w:eastAsia="ru-RU"/>
        </w:rPr>
      </w:pPr>
      <w:r w:rsidRPr="00B804FD">
        <w:rPr>
          <w:rFonts w:ascii="Times New Roman" w:hAnsi="Times New Roman"/>
          <w:sz w:val="28"/>
          <w:szCs w:val="28"/>
          <w:lang w:eastAsia="ru-RU"/>
        </w:rPr>
        <w:t xml:space="preserve">услуги </w:t>
      </w:r>
      <w:r w:rsidR="00946F3C">
        <w:rPr>
          <w:rFonts w:ascii="Times New Roman" w:hAnsi="Times New Roman"/>
          <w:sz w:val="28"/>
          <w:szCs w:val="28"/>
          <w:lang w:eastAsia="ru-RU"/>
        </w:rPr>
        <w:t xml:space="preserve">«Предоставление разрешения </w:t>
      </w:r>
      <w:proofErr w:type="gramStart"/>
      <w:r w:rsidR="00946F3C">
        <w:rPr>
          <w:rFonts w:ascii="Times New Roman" w:hAnsi="Times New Roman"/>
          <w:sz w:val="28"/>
          <w:szCs w:val="28"/>
          <w:lang w:eastAsia="ru-RU"/>
        </w:rPr>
        <w:t>на</w:t>
      </w:r>
      <w:proofErr w:type="gramEnd"/>
      <w:r w:rsidR="00946F3C">
        <w:rPr>
          <w:rFonts w:ascii="Times New Roman" w:hAnsi="Times New Roman"/>
          <w:sz w:val="28"/>
          <w:szCs w:val="28"/>
          <w:lang w:eastAsia="ru-RU"/>
        </w:rPr>
        <w:t xml:space="preserve"> </w:t>
      </w:r>
    </w:p>
    <w:p w:rsidR="00946F3C" w:rsidRDefault="00946F3C" w:rsidP="00B804FD">
      <w:pPr>
        <w:suppressAutoHyphens w:val="0"/>
        <w:spacing w:after="0" w:line="240" w:lineRule="auto"/>
        <w:rPr>
          <w:rFonts w:ascii="Times New Roman" w:hAnsi="Times New Roman"/>
          <w:sz w:val="28"/>
          <w:szCs w:val="28"/>
          <w:lang w:eastAsia="ru-RU"/>
        </w:rPr>
      </w:pPr>
      <w:r>
        <w:rPr>
          <w:rFonts w:ascii="Times New Roman" w:hAnsi="Times New Roman"/>
          <w:sz w:val="28"/>
          <w:szCs w:val="28"/>
          <w:lang w:eastAsia="ru-RU"/>
        </w:rPr>
        <w:t>осуществление земляных работ»</w:t>
      </w:r>
    </w:p>
    <w:p w:rsidR="00946F3C" w:rsidRDefault="00946F3C" w:rsidP="00946F3C">
      <w:pPr>
        <w:suppressAutoHyphens w:val="0"/>
        <w:spacing w:after="0" w:line="240" w:lineRule="auto"/>
        <w:ind w:firstLine="709"/>
        <w:jc w:val="both"/>
        <w:rPr>
          <w:rFonts w:ascii="Times New Roman" w:hAnsi="Times New Roman"/>
          <w:sz w:val="28"/>
          <w:szCs w:val="28"/>
          <w:lang w:eastAsia="ru-RU"/>
        </w:rPr>
      </w:pPr>
    </w:p>
    <w:p w:rsidR="00946F3C" w:rsidRPr="00946F3C" w:rsidRDefault="000F5C63" w:rsidP="000F5C63">
      <w:pPr>
        <w:suppressAutoHyphens w:val="0"/>
        <w:spacing w:after="0" w:line="240" w:lineRule="auto"/>
        <w:ind w:firstLine="709"/>
        <w:jc w:val="both"/>
        <w:rPr>
          <w:rFonts w:ascii="Times New Roman" w:hAnsi="Times New Roman"/>
          <w:sz w:val="28"/>
          <w:szCs w:val="28"/>
          <w:lang w:eastAsia="ru-RU"/>
        </w:rPr>
      </w:pPr>
      <w:proofErr w:type="gramStart"/>
      <w:r w:rsidRPr="000F5C63">
        <w:rPr>
          <w:rFonts w:ascii="Times New Roman" w:hAnsi="Times New Roman"/>
          <w:sz w:val="28"/>
          <w:szCs w:val="28"/>
          <w:lang w:eastAsia="ru-RU"/>
        </w:rPr>
        <w:t>В</w:t>
      </w:r>
      <w:r>
        <w:rPr>
          <w:rFonts w:ascii="Times New Roman" w:hAnsi="Times New Roman"/>
          <w:sz w:val="28"/>
          <w:szCs w:val="28"/>
          <w:lang w:eastAsia="ru-RU"/>
        </w:rPr>
        <w:t>о</w:t>
      </w:r>
      <w:proofErr w:type="gramEnd"/>
      <w:r w:rsidRPr="000F5C63">
        <w:rPr>
          <w:rFonts w:ascii="Times New Roman" w:hAnsi="Times New Roman"/>
          <w:sz w:val="28"/>
          <w:szCs w:val="28"/>
          <w:lang w:eastAsia="ru-RU"/>
        </w:rPr>
        <w:t xml:space="preserve"> </w:t>
      </w:r>
      <w:r>
        <w:rPr>
          <w:rFonts w:ascii="Times New Roman" w:hAnsi="Times New Roman"/>
          <w:sz w:val="28"/>
          <w:szCs w:val="28"/>
          <w:lang w:eastAsia="ru-RU"/>
        </w:rPr>
        <w:t xml:space="preserve">исполнении пункта 18 перечня поручений Губернатора Ленинградской области от 04.09.2018 №65-9208/2018  </w:t>
      </w:r>
      <w:r w:rsidRPr="000F5C63">
        <w:rPr>
          <w:rFonts w:ascii="Times New Roman" w:hAnsi="Times New Roman"/>
          <w:sz w:val="28"/>
          <w:szCs w:val="28"/>
          <w:lang w:eastAsia="ru-RU"/>
        </w:rPr>
        <w:t>в части сокращения сроков предоставления услуги «Предоставление разрешения на осуществление земляных работ»</w:t>
      </w:r>
      <w:r>
        <w:rPr>
          <w:rFonts w:ascii="Times New Roman" w:hAnsi="Times New Roman"/>
          <w:sz w:val="28"/>
          <w:szCs w:val="28"/>
          <w:lang w:eastAsia="ru-RU"/>
        </w:rPr>
        <w:t xml:space="preserve">, </w:t>
      </w:r>
      <w:r w:rsidR="00946F3C" w:rsidRPr="00946F3C">
        <w:rPr>
          <w:rFonts w:ascii="Times New Roman" w:hAnsi="Times New Roman"/>
          <w:sz w:val="28"/>
          <w:szCs w:val="28"/>
          <w:lang w:eastAsia="ru-RU"/>
        </w:rPr>
        <w:t>руководствуясь Уставом муниципального образования Копорское сельское поселение Ломоносовского муниципального района Ленинградской области,   администрация муниципального образования Копорское сельское поселение в целях приведения в соответствие с действующим законодательством нормативных правовых актов</w:t>
      </w:r>
    </w:p>
    <w:p w:rsidR="00946F3C" w:rsidRPr="00946F3C" w:rsidRDefault="00946F3C" w:rsidP="00946F3C">
      <w:pPr>
        <w:suppressAutoHyphens w:val="0"/>
        <w:spacing w:after="120" w:line="240" w:lineRule="auto"/>
        <w:ind w:firstLine="709"/>
        <w:jc w:val="center"/>
        <w:rPr>
          <w:rFonts w:ascii="Times New Roman" w:hAnsi="Times New Roman"/>
          <w:b/>
          <w:sz w:val="28"/>
          <w:szCs w:val="28"/>
          <w:lang w:eastAsia="ru-RU"/>
        </w:rPr>
      </w:pPr>
      <w:r w:rsidRPr="00946F3C">
        <w:rPr>
          <w:rFonts w:ascii="Times New Roman" w:hAnsi="Times New Roman"/>
          <w:b/>
          <w:color w:val="000000"/>
          <w:sz w:val="28"/>
          <w:szCs w:val="28"/>
          <w:lang w:eastAsia="ru-RU"/>
        </w:rPr>
        <w:t>ПОСТАНОВЛЯЕТ:</w:t>
      </w:r>
    </w:p>
    <w:p w:rsidR="000F5C63" w:rsidRPr="000F5C63" w:rsidRDefault="00946F3C" w:rsidP="000F5C63">
      <w:pPr>
        <w:suppressAutoHyphens w:val="0"/>
        <w:spacing w:after="0" w:line="240" w:lineRule="auto"/>
        <w:jc w:val="both"/>
        <w:rPr>
          <w:rFonts w:ascii="Times New Roman" w:hAnsi="Times New Roman"/>
          <w:sz w:val="28"/>
          <w:szCs w:val="28"/>
          <w:lang w:eastAsia="ru-RU"/>
        </w:rPr>
      </w:pPr>
      <w:r w:rsidRPr="00946F3C">
        <w:rPr>
          <w:rFonts w:ascii="Times New Roman" w:hAnsi="Times New Roman"/>
          <w:sz w:val="28"/>
          <w:szCs w:val="28"/>
          <w:lang w:eastAsia="ru-RU"/>
        </w:rPr>
        <w:t xml:space="preserve">  </w:t>
      </w:r>
      <w:r w:rsidRPr="00946F3C">
        <w:rPr>
          <w:rFonts w:ascii="Times New Roman" w:hAnsi="Times New Roman"/>
          <w:sz w:val="28"/>
          <w:szCs w:val="28"/>
          <w:lang w:eastAsia="ru-RU"/>
        </w:rPr>
        <w:tab/>
        <w:t>1.</w:t>
      </w:r>
      <w:r w:rsidR="000F5C63" w:rsidRPr="000F5C63">
        <w:t xml:space="preserve"> </w:t>
      </w:r>
      <w:r w:rsidR="00832B6F">
        <w:rPr>
          <w:rFonts w:ascii="Times New Roman" w:hAnsi="Times New Roman"/>
          <w:sz w:val="28"/>
          <w:szCs w:val="28"/>
          <w:lang w:eastAsia="ru-RU"/>
        </w:rPr>
        <w:t>Внести изменение в п.2.4</w:t>
      </w:r>
      <w:r w:rsidR="000F5C63" w:rsidRPr="000F5C63">
        <w:rPr>
          <w:rFonts w:ascii="Times New Roman" w:hAnsi="Times New Roman"/>
          <w:sz w:val="28"/>
          <w:szCs w:val="28"/>
          <w:lang w:eastAsia="ru-RU"/>
        </w:rPr>
        <w:t xml:space="preserve"> административного регламента предоставления муниципальной услуги «Предоставление разрешения на осуществление земляных работ», утвержденного постановлением  администрации МО Копорское сельское поселение от </w:t>
      </w:r>
      <w:r w:rsidR="000F5C63">
        <w:rPr>
          <w:rFonts w:ascii="Times New Roman" w:hAnsi="Times New Roman"/>
          <w:sz w:val="28"/>
          <w:szCs w:val="28"/>
          <w:lang w:eastAsia="ru-RU"/>
        </w:rPr>
        <w:t>18.05.2018</w:t>
      </w:r>
      <w:r w:rsidR="000F5C63" w:rsidRPr="000F5C63">
        <w:rPr>
          <w:rFonts w:ascii="Times New Roman" w:hAnsi="Times New Roman"/>
          <w:sz w:val="28"/>
          <w:szCs w:val="28"/>
          <w:lang w:eastAsia="ru-RU"/>
        </w:rPr>
        <w:t>г. №</w:t>
      </w:r>
      <w:r w:rsidR="000F5C63">
        <w:rPr>
          <w:rFonts w:ascii="Times New Roman" w:hAnsi="Times New Roman"/>
          <w:sz w:val="28"/>
          <w:szCs w:val="28"/>
          <w:lang w:eastAsia="ru-RU"/>
        </w:rPr>
        <w:t>38</w:t>
      </w:r>
      <w:r w:rsidR="000F5C63" w:rsidRPr="000F5C63">
        <w:rPr>
          <w:rFonts w:ascii="Times New Roman" w:hAnsi="Times New Roman"/>
          <w:sz w:val="28"/>
          <w:szCs w:val="28"/>
          <w:lang w:eastAsia="ru-RU"/>
        </w:rPr>
        <w:t>, следующего содержания:</w:t>
      </w:r>
    </w:p>
    <w:p w:rsidR="00832B6F" w:rsidRPr="00832B6F" w:rsidRDefault="000F5C63" w:rsidP="00832B6F">
      <w:pPr>
        <w:suppressAutoHyphens w:val="0"/>
        <w:spacing w:after="0" w:line="240" w:lineRule="auto"/>
        <w:jc w:val="both"/>
        <w:rPr>
          <w:rFonts w:ascii="Times New Roman" w:hAnsi="Times New Roman"/>
          <w:sz w:val="28"/>
          <w:szCs w:val="28"/>
          <w:lang w:eastAsia="ru-RU"/>
        </w:rPr>
      </w:pPr>
      <w:r w:rsidRPr="000F5C63">
        <w:rPr>
          <w:rFonts w:ascii="Times New Roman" w:hAnsi="Times New Roman"/>
          <w:sz w:val="28"/>
          <w:szCs w:val="28"/>
          <w:lang w:eastAsia="ru-RU"/>
        </w:rPr>
        <w:t>«</w:t>
      </w:r>
      <w:r w:rsidR="00832B6F" w:rsidRPr="00832B6F">
        <w:rPr>
          <w:rFonts w:ascii="Times New Roman" w:hAnsi="Times New Roman"/>
          <w:sz w:val="28"/>
          <w:szCs w:val="28"/>
          <w:lang w:eastAsia="ru-RU"/>
        </w:rPr>
        <w:t>Срок предоставления муниципальной услуги со дня подачи заявления о предоставлении услуги:</w:t>
      </w:r>
    </w:p>
    <w:p w:rsidR="00946F3C" w:rsidRPr="00946F3C" w:rsidRDefault="00832B6F" w:rsidP="00946F3C">
      <w:pPr>
        <w:suppressAutoHyphens w:val="0"/>
        <w:spacing w:after="0" w:line="240" w:lineRule="auto"/>
        <w:jc w:val="both"/>
        <w:rPr>
          <w:rFonts w:ascii="Times New Roman" w:hAnsi="Times New Roman"/>
          <w:sz w:val="28"/>
          <w:szCs w:val="28"/>
          <w:lang w:eastAsia="ru-RU"/>
        </w:rPr>
      </w:pPr>
      <w:r w:rsidRPr="00832B6F">
        <w:rPr>
          <w:rFonts w:ascii="Times New Roman" w:hAnsi="Times New Roman"/>
          <w:sz w:val="28"/>
          <w:szCs w:val="28"/>
          <w:lang w:eastAsia="ru-RU"/>
        </w:rPr>
        <w:t>- при предоставлении разрешения (ордера) на осуществление земляных работ не д</w:t>
      </w:r>
      <w:r>
        <w:rPr>
          <w:rFonts w:ascii="Times New Roman" w:hAnsi="Times New Roman"/>
          <w:sz w:val="28"/>
          <w:szCs w:val="28"/>
          <w:lang w:eastAsia="ru-RU"/>
        </w:rPr>
        <w:t>олжен превышать 10 рабочих дней</w:t>
      </w:r>
      <w:r w:rsidR="000F5C63" w:rsidRPr="000F5C63">
        <w:rPr>
          <w:rFonts w:ascii="Times New Roman" w:hAnsi="Times New Roman"/>
          <w:sz w:val="28"/>
          <w:szCs w:val="28"/>
          <w:lang w:eastAsia="ru-RU"/>
        </w:rPr>
        <w:t>».</w:t>
      </w:r>
      <w:r w:rsidR="00946F3C">
        <w:rPr>
          <w:rFonts w:ascii="Times New Roman" w:hAnsi="Times New Roman"/>
          <w:sz w:val="28"/>
          <w:szCs w:val="28"/>
          <w:lang w:eastAsia="ru-RU"/>
        </w:rPr>
        <w:t xml:space="preserve"> (</w:t>
      </w:r>
      <w:r w:rsidR="00946F3C" w:rsidRPr="00946F3C">
        <w:rPr>
          <w:rFonts w:ascii="Times New Roman" w:hAnsi="Times New Roman"/>
          <w:sz w:val="28"/>
          <w:szCs w:val="28"/>
          <w:lang w:eastAsia="ru-RU"/>
        </w:rPr>
        <w:t>Приложение 1</w:t>
      </w:r>
      <w:r w:rsidR="00946F3C">
        <w:rPr>
          <w:rFonts w:ascii="Times New Roman" w:hAnsi="Times New Roman"/>
          <w:sz w:val="28"/>
          <w:szCs w:val="28"/>
          <w:lang w:eastAsia="ru-RU"/>
        </w:rPr>
        <w:t>)</w:t>
      </w:r>
      <w:r w:rsidR="00946F3C" w:rsidRPr="00946F3C">
        <w:rPr>
          <w:rFonts w:ascii="Times New Roman" w:hAnsi="Times New Roman"/>
          <w:sz w:val="28"/>
          <w:szCs w:val="28"/>
          <w:lang w:eastAsia="ru-RU"/>
        </w:rPr>
        <w:t>.</w:t>
      </w:r>
    </w:p>
    <w:p w:rsidR="00946F3C" w:rsidRPr="00946F3C" w:rsidRDefault="00946F3C" w:rsidP="00946F3C">
      <w:pPr>
        <w:tabs>
          <w:tab w:val="left" w:pos="540"/>
        </w:tabs>
        <w:suppressAutoHyphens w:val="0"/>
        <w:spacing w:after="0" w:line="240" w:lineRule="auto"/>
        <w:jc w:val="both"/>
        <w:rPr>
          <w:rFonts w:ascii="Times New Roman" w:hAnsi="Times New Roman"/>
          <w:sz w:val="28"/>
          <w:szCs w:val="28"/>
          <w:u w:val="single"/>
          <w:lang w:eastAsia="ru-RU"/>
        </w:rPr>
      </w:pPr>
      <w:r w:rsidRPr="00946F3C">
        <w:rPr>
          <w:rFonts w:ascii="Times New Roman" w:hAnsi="Times New Roman"/>
          <w:color w:val="231F20"/>
          <w:sz w:val="28"/>
          <w:szCs w:val="28"/>
          <w:lang w:eastAsia="ru-RU"/>
        </w:rPr>
        <w:tab/>
        <w:t xml:space="preserve"> 3. Настоящее постановление опубликовать (обнародовать), разместить  на официальном сайте муниципального образования Копорское сельское поселение </w:t>
      </w:r>
      <w:hyperlink r:id="rId8" w:history="1">
        <w:r w:rsidRPr="00946F3C">
          <w:rPr>
            <w:rFonts w:ascii="Times New Roman" w:hAnsi="Times New Roman"/>
            <w:color w:val="0000FF"/>
            <w:sz w:val="28"/>
            <w:szCs w:val="28"/>
            <w:u w:val="single"/>
            <w:lang w:val="en-US" w:eastAsia="ru-RU"/>
          </w:rPr>
          <w:t>http</w:t>
        </w:r>
        <w:r w:rsidRPr="00946F3C">
          <w:rPr>
            <w:rFonts w:ascii="Times New Roman" w:hAnsi="Times New Roman"/>
            <w:color w:val="0000FF"/>
            <w:sz w:val="28"/>
            <w:szCs w:val="28"/>
            <w:u w:val="single"/>
            <w:lang w:eastAsia="ru-RU"/>
          </w:rPr>
          <w:t>://</w:t>
        </w:r>
        <w:proofErr w:type="spellStart"/>
        <w:r w:rsidRPr="00946F3C">
          <w:rPr>
            <w:rFonts w:ascii="Times New Roman" w:hAnsi="Times New Roman"/>
            <w:color w:val="0000FF"/>
            <w:sz w:val="28"/>
            <w:szCs w:val="28"/>
            <w:u w:val="single"/>
            <w:lang w:eastAsia="ru-RU"/>
          </w:rPr>
          <w:t>копорское.рф</w:t>
        </w:r>
        <w:proofErr w:type="spellEnd"/>
      </w:hyperlink>
      <w:r w:rsidRPr="00946F3C">
        <w:rPr>
          <w:rFonts w:ascii="Times New Roman" w:hAnsi="Times New Roman"/>
          <w:sz w:val="28"/>
          <w:szCs w:val="28"/>
          <w:u w:val="single"/>
          <w:lang w:eastAsia="ru-RU"/>
        </w:rPr>
        <w:t xml:space="preserve"> /</w:t>
      </w:r>
    </w:p>
    <w:p w:rsidR="00946F3C" w:rsidRPr="00946F3C" w:rsidRDefault="00946F3C" w:rsidP="00946F3C">
      <w:pPr>
        <w:suppressAutoHyphens w:val="0"/>
        <w:spacing w:after="0" w:line="240" w:lineRule="auto"/>
        <w:jc w:val="both"/>
        <w:rPr>
          <w:rFonts w:ascii="Times New Roman" w:hAnsi="Times New Roman"/>
          <w:color w:val="231F20"/>
          <w:sz w:val="28"/>
          <w:szCs w:val="28"/>
          <w:lang w:eastAsia="ru-RU"/>
        </w:rPr>
      </w:pPr>
      <w:r w:rsidRPr="00946F3C">
        <w:rPr>
          <w:rFonts w:ascii="Times New Roman" w:hAnsi="Times New Roman"/>
          <w:color w:val="231F20"/>
          <w:sz w:val="28"/>
          <w:szCs w:val="28"/>
          <w:lang w:eastAsia="ru-RU"/>
        </w:rPr>
        <w:t xml:space="preserve">        4. Настоящее постановление вступает в силу с момента его официального опубликования (обнародования). </w:t>
      </w:r>
    </w:p>
    <w:p w:rsidR="00946F3C" w:rsidRPr="00946F3C" w:rsidRDefault="00946F3C" w:rsidP="00946F3C">
      <w:pPr>
        <w:suppressAutoHyphens w:val="0"/>
        <w:spacing w:after="0" w:line="240" w:lineRule="auto"/>
        <w:jc w:val="both"/>
        <w:rPr>
          <w:rFonts w:ascii="Times New Roman" w:hAnsi="Times New Roman"/>
          <w:sz w:val="28"/>
          <w:szCs w:val="28"/>
          <w:lang w:eastAsia="ru-RU"/>
        </w:rPr>
      </w:pPr>
      <w:r w:rsidRPr="00946F3C">
        <w:rPr>
          <w:rFonts w:ascii="Times New Roman" w:hAnsi="Times New Roman"/>
          <w:color w:val="231F20"/>
          <w:sz w:val="28"/>
          <w:szCs w:val="28"/>
          <w:lang w:eastAsia="ru-RU"/>
        </w:rPr>
        <w:t xml:space="preserve">        5. </w:t>
      </w:r>
      <w:proofErr w:type="gramStart"/>
      <w:r w:rsidRPr="00946F3C">
        <w:rPr>
          <w:rFonts w:ascii="Times New Roman" w:hAnsi="Times New Roman"/>
          <w:sz w:val="28"/>
          <w:szCs w:val="28"/>
          <w:lang w:eastAsia="ru-RU"/>
        </w:rPr>
        <w:t>Контроль за</w:t>
      </w:r>
      <w:proofErr w:type="gramEnd"/>
      <w:r w:rsidRPr="00946F3C">
        <w:rPr>
          <w:rFonts w:ascii="Times New Roman" w:hAnsi="Times New Roman"/>
          <w:sz w:val="28"/>
          <w:szCs w:val="28"/>
          <w:lang w:eastAsia="ru-RU"/>
        </w:rPr>
        <w:t xml:space="preserve"> исполнением настоящего постановления оставляю за собой.</w:t>
      </w:r>
    </w:p>
    <w:p w:rsidR="00D7516D" w:rsidRDefault="00D7516D" w:rsidP="00946F3C">
      <w:pPr>
        <w:suppressAutoHyphens w:val="0"/>
        <w:spacing w:after="0" w:line="240" w:lineRule="auto"/>
        <w:ind w:firstLine="708"/>
        <w:rPr>
          <w:rFonts w:ascii="Times New Roman" w:hAnsi="Times New Roman"/>
          <w:sz w:val="28"/>
          <w:szCs w:val="28"/>
          <w:lang w:eastAsia="ru-RU"/>
        </w:rPr>
      </w:pPr>
    </w:p>
    <w:p w:rsidR="005829C1" w:rsidRDefault="005829C1" w:rsidP="00946F3C">
      <w:pPr>
        <w:suppressAutoHyphens w:val="0"/>
        <w:spacing w:after="0" w:line="240" w:lineRule="auto"/>
        <w:ind w:firstLine="708"/>
        <w:rPr>
          <w:rFonts w:ascii="Times New Roman" w:hAnsi="Times New Roman"/>
          <w:sz w:val="28"/>
          <w:szCs w:val="28"/>
          <w:lang w:eastAsia="ru-RU"/>
        </w:rPr>
      </w:pPr>
    </w:p>
    <w:p w:rsidR="00946F3C" w:rsidRPr="00946F3C" w:rsidRDefault="00946F3C" w:rsidP="00390F33">
      <w:pPr>
        <w:suppressAutoHyphens w:val="0"/>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Глава администрации</w:t>
      </w:r>
      <w:r w:rsidR="00390F33">
        <w:rPr>
          <w:rFonts w:ascii="Times New Roman" w:hAnsi="Times New Roman"/>
          <w:sz w:val="28"/>
          <w:szCs w:val="28"/>
          <w:lang w:eastAsia="ru-RU"/>
        </w:rPr>
        <w:t xml:space="preserve">                                                              </w:t>
      </w:r>
      <w:r>
        <w:rPr>
          <w:rFonts w:ascii="Times New Roman" w:hAnsi="Times New Roman"/>
          <w:sz w:val="28"/>
          <w:szCs w:val="28"/>
          <w:lang w:eastAsia="ru-RU"/>
        </w:rPr>
        <w:t xml:space="preserve">Д.П. </w:t>
      </w:r>
      <w:proofErr w:type="spellStart"/>
      <w:r>
        <w:rPr>
          <w:rFonts w:ascii="Times New Roman" w:hAnsi="Times New Roman"/>
          <w:sz w:val="28"/>
          <w:szCs w:val="28"/>
          <w:lang w:eastAsia="ru-RU"/>
        </w:rPr>
        <w:t>Кучинский</w:t>
      </w:r>
      <w:proofErr w:type="spellEnd"/>
      <w:r w:rsidRPr="00946F3C">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946F3C">
        <w:rPr>
          <w:rFonts w:ascii="Times New Roman" w:hAnsi="Times New Roman"/>
          <w:sz w:val="28"/>
          <w:szCs w:val="28"/>
          <w:lang w:eastAsia="ru-RU"/>
        </w:rPr>
        <w:t xml:space="preserve"> </w:t>
      </w:r>
    </w:p>
    <w:p w:rsidR="00946F3C" w:rsidRDefault="00946F3C" w:rsidP="00946F3C">
      <w:pPr>
        <w:widowControl w:val="0"/>
        <w:autoSpaceDE w:val="0"/>
        <w:spacing w:after="0" w:line="240" w:lineRule="auto"/>
        <w:contextualSpacing/>
        <w:rPr>
          <w:rFonts w:ascii="Times New Roman" w:hAnsi="Times New Roman"/>
          <w:bCs/>
          <w:sz w:val="24"/>
          <w:szCs w:val="24"/>
        </w:rPr>
      </w:pPr>
    </w:p>
    <w:p w:rsidR="005829C1" w:rsidRDefault="005829C1" w:rsidP="00946F3C">
      <w:pPr>
        <w:widowControl w:val="0"/>
        <w:autoSpaceDE w:val="0"/>
        <w:spacing w:after="0" w:line="240" w:lineRule="auto"/>
        <w:contextualSpacing/>
        <w:rPr>
          <w:rFonts w:ascii="Times New Roman" w:hAnsi="Times New Roman"/>
          <w:bCs/>
          <w:sz w:val="24"/>
          <w:szCs w:val="24"/>
        </w:rPr>
      </w:pPr>
    </w:p>
    <w:p w:rsidR="005829C1" w:rsidRDefault="005829C1" w:rsidP="00946F3C">
      <w:pPr>
        <w:widowControl w:val="0"/>
        <w:autoSpaceDE w:val="0"/>
        <w:spacing w:after="0" w:line="240" w:lineRule="auto"/>
        <w:contextualSpacing/>
        <w:rPr>
          <w:rFonts w:ascii="Times New Roman" w:hAnsi="Times New Roman"/>
          <w:bCs/>
          <w:sz w:val="24"/>
          <w:szCs w:val="24"/>
        </w:rPr>
      </w:pPr>
    </w:p>
    <w:p w:rsidR="005829C1" w:rsidRDefault="005829C1" w:rsidP="00946F3C">
      <w:pPr>
        <w:widowControl w:val="0"/>
        <w:autoSpaceDE w:val="0"/>
        <w:spacing w:after="0" w:line="240" w:lineRule="auto"/>
        <w:contextualSpacing/>
        <w:rPr>
          <w:rFonts w:ascii="Times New Roman" w:hAnsi="Times New Roman"/>
          <w:bCs/>
          <w:sz w:val="24"/>
          <w:szCs w:val="24"/>
        </w:rPr>
      </w:pPr>
    </w:p>
    <w:p w:rsidR="005829C1" w:rsidRDefault="005829C1" w:rsidP="00946F3C">
      <w:pPr>
        <w:widowControl w:val="0"/>
        <w:autoSpaceDE w:val="0"/>
        <w:spacing w:after="0" w:line="240" w:lineRule="auto"/>
        <w:contextualSpacing/>
        <w:rPr>
          <w:rFonts w:ascii="Times New Roman" w:hAnsi="Times New Roman"/>
          <w:bCs/>
          <w:sz w:val="24"/>
          <w:szCs w:val="24"/>
        </w:rPr>
      </w:pPr>
    </w:p>
    <w:p w:rsidR="00390F33" w:rsidRDefault="00390F33" w:rsidP="00946F3C">
      <w:pPr>
        <w:widowControl w:val="0"/>
        <w:autoSpaceDE w:val="0"/>
        <w:spacing w:after="0" w:line="240" w:lineRule="auto"/>
        <w:contextualSpacing/>
        <w:rPr>
          <w:rFonts w:ascii="Times New Roman" w:hAnsi="Times New Roman"/>
          <w:bCs/>
          <w:sz w:val="24"/>
          <w:szCs w:val="24"/>
        </w:rPr>
      </w:pPr>
      <w:bookmarkStart w:id="0" w:name="_GoBack"/>
      <w:bookmarkEnd w:id="0"/>
    </w:p>
    <w:p w:rsidR="005829C1" w:rsidRDefault="005829C1" w:rsidP="00946F3C">
      <w:pPr>
        <w:widowControl w:val="0"/>
        <w:autoSpaceDE w:val="0"/>
        <w:spacing w:after="0" w:line="240" w:lineRule="auto"/>
        <w:contextualSpacing/>
        <w:rPr>
          <w:rFonts w:ascii="Times New Roman" w:hAnsi="Times New Roman"/>
          <w:bCs/>
          <w:sz w:val="24"/>
          <w:szCs w:val="24"/>
        </w:rPr>
      </w:pPr>
    </w:p>
    <w:p w:rsidR="0043421E" w:rsidRPr="0043421E" w:rsidRDefault="00832B6F" w:rsidP="0043421E">
      <w:pPr>
        <w:widowControl w:val="0"/>
        <w:autoSpaceDE w:val="0"/>
        <w:spacing w:after="120" w:line="240" w:lineRule="auto"/>
        <w:contextualSpacing/>
        <w:jc w:val="right"/>
        <w:rPr>
          <w:rFonts w:ascii="Times New Roman" w:hAnsi="Times New Roman"/>
          <w:bCs/>
          <w:sz w:val="24"/>
          <w:szCs w:val="24"/>
        </w:rPr>
      </w:pPr>
      <w:r>
        <w:rPr>
          <w:rFonts w:ascii="Times New Roman" w:hAnsi="Times New Roman"/>
          <w:bCs/>
          <w:sz w:val="24"/>
          <w:szCs w:val="24"/>
        </w:rPr>
        <w:lastRenderedPageBreak/>
        <w:t xml:space="preserve"> </w:t>
      </w:r>
      <w:r w:rsidR="0043421E" w:rsidRPr="0043421E">
        <w:rPr>
          <w:rFonts w:ascii="Times New Roman" w:hAnsi="Times New Roman"/>
          <w:bCs/>
          <w:sz w:val="24"/>
          <w:szCs w:val="24"/>
        </w:rPr>
        <w:t>Приложение 1</w:t>
      </w:r>
    </w:p>
    <w:p w:rsidR="00701ED0" w:rsidRPr="00701ED0" w:rsidRDefault="00701ED0" w:rsidP="00701ED0">
      <w:pPr>
        <w:widowControl w:val="0"/>
        <w:autoSpaceDE w:val="0"/>
        <w:spacing w:after="0" w:line="240" w:lineRule="auto"/>
        <w:contextualSpacing/>
        <w:jc w:val="right"/>
        <w:rPr>
          <w:rFonts w:ascii="Times New Roman" w:hAnsi="Times New Roman"/>
          <w:bCs/>
          <w:sz w:val="24"/>
          <w:szCs w:val="24"/>
        </w:rPr>
      </w:pPr>
      <w:r w:rsidRPr="00701ED0">
        <w:rPr>
          <w:rFonts w:ascii="Times New Roman" w:hAnsi="Times New Roman"/>
          <w:bCs/>
          <w:sz w:val="24"/>
          <w:szCs w:val="24"/>
        </w:rPr>
        <w:t xml:space="preserve">Утвержден </w:t>
      </w:r>
    </w:p>
    <w:p w:rsidR="009F22CD" w:rsidRDefault="00DF35D6" w:rsidP="00701ED0">
      <w:pPr>
        <w:widowControl w:val="0"/>
        <w:autoSpaceDE w:val="0"/>
        <w:spacing w:after="0" w:line="240" w:lineRule="auto"/>
        <w:contextualSpacing/>
        <w:jc w:val="right"/>
        <w:rPr>
          <w:rFonts w:ascii="Times New Roman" w:hAnsi="Times New Roman"/>
          <w:bCs/>
          <w:sz w:val="24"/>
          <w:szCs w:val="24"/>
        </w:rPr>
      </w:pPr>
      <w:r>
        <w:rPr>
          <w:rFonts w:ascii="Times New Roman" w:hAnsi="Times New Roman"/>
          <w:bCs/>
          <w:sz w:val="24"/>
          <w:szCs w:val="24"/>
        </w:rPr>
        <w:t>постановлением администрации</w:t>
      </w:r>
    </w:p>
    <w:p w:rsidR="009F22CD" w:rsidRDefault="009F22CD" w:rsidP="00701ED0">
      <w:pPr>
        <w:widowControl w:val="0"/>
        <w:autoSpaceDE w:val="0"/>
        <w:spacing w:after="0" w:line="240" w:lineRule="auto"/>
        <w:contextualSpacing/>
        <w:jc w:val="right"/>
        <w:rPr>
          <w:rFonts w:ascii="Times New Roman" w:hAnsi="Times New Roman"/>
          <w:bCs/>
          <w:sz w:val="24"/>
          <w:szCs w:val="24"/>
        </w:rPr>
      </w:pPr>
      <w:r>
        <w:rPr>
          <w:rFonts w:ascii="Times New Roman" w:hAnsi="Times New Roman"/>
          <w:bCs/>
          <w:sz w:val="24"/>
          <w:szCs w:val="24"/>
        </w:rPr>
        <w:t>МО Копорское сельское поселение</w:t>
      </w:r>
    </w:p>
    <w:p w:rsidR="00701ED0" w:rsidRPr="00701ED0" w:rsidRDefault="00701ED0" w:rsidP="00701ED0">
      <w:pPr>
        <w:widowControl w:val="0"/>
        <w:autoSpaceDE w:val="0"/>
        <w:spacing w:after="0" w:line="240" w:lineRule="auto"/>
        <w:contextualSpacing/>
        <w:jc w:val="right"/>
        <w:rPr>
          <w:rFonts w:ascii="Times New Roman" w:hAnsi="Times New Roman"/>
          <w:bCs/>
          <w:sz w:val="24"/>
          <w:szCs w:val="24"/>
        </w:rPr>
      </w:pPr>
      <w:r>
        <w:rPr>
          <w:rFonts w:ascii="Times New Roman" w:hAnsi="Times New Roman"/>
          <w:bCs/>
          <w:sz w:val="24"/>
          <w:szCs w:val="24"/>
        </w:rPr>
        <w:t xml:space="preserve">№ </w:t>
      </w:r>
      <w:r w:rsidR="00523E02">
        <w:rPr>
          <w:rFonts w:ascii="Times New Roman" w:hAnsi="Times New Roman"/>
          <w:bCs/>
          <w:sz w:val="24"/>
          <w:szCs w:val="24"/>
        </w:rPr>
        <w:t>03</w:t>
      </w:r>
      <w:r>
        <w:rPr>
          <w:rFonts w:ascii="Times New Roman" w:hAnsi="Times New Roman"/>
          <w:bCs/>
          <w:sz w:val="24"/>
          <w:szCs w:val="24"/>
        </w:rPr>
        <w:t xml:space="preserve"> от  </w:t>
      </w:r>
      <w:r w:rsidR="00523E02">
        <w:rPr>
          <w:rFonts w:ascii="Times New Roman" w:hAnsi="Times New Roman"/>
          <w:bCs/>
          <w:sz w:val="24"/>
          <w:szCs w:val="24"/>
        </w:rPr>
        <w:t>21 января</w:t>
      </w:r>
      <w:r>
        <w:rPr>
          <w:rFonts w:ascii="Times New Roman" w:hAnsi="Times New Roman"/>
          <w:bCs/>
          <w:sz w:val="24"/>
          <w:szCs w:val="24"/>
        </w:rPr>
        <w:t xml:space="preserve"> 201</w:t>
      </w:r>
      <w:r w:rsidR="00523E02">
        <w:rPr>
          <w:rFonts w:ascii="Times New Roman" w:hAnsi="Times New Roman"/>
          <w:bCs/>
          <w:sz w:val="24"/>
          <w:szCs w:val="24"/>
        </w:rPr>
        <w:t>9</w:t>
      </w:r>
      <w:r w:rsidRPr="00701ED0">
        <w:rPr>
          <w:rFonts w:ascii="Times New Roman" w:hAnsi="Times New Roman"/>
          <w:bCs/>
          <w:sz w:val="24"/>
          <w:szCs w:val="24"/>
        </w:rPr>
        <w:t xml:space="preserve"> г.</w:t>
      </w:r>
    </w:p>
    <w:p w:rsidR="005F19CB" w:rsidRDefault="005F19CB" w:rsidP="00424318">
      <w:pPr>
        <w:widowControl w:val="0"/>
        <w:autoSpaceDE w:val="0"/>
        <w:spacing w:after="0" w:line="240" w:lineRule="auto"/>
        <w:ind w:firstLine="709"/>
        <w:contextualSpacing/>
        <w:jc w:val="center"/>
        <w:rPr>
          <w:rFonts w:ascii="Times New Roman" w:hAnsi="Times New Roman"/>
          <w:b/>
          <w:bCs/>
          <w:sz w:val="28"/>
          <w:szCs w:val="28"/>
        </w:rPr>
      </w:pPr>
    </w:p>
    <w:p w:rsidR="005F19CB" w:rsidRDefault="005F19CB" w:rsidP="00424318">
      <w:pPr>
        <w:widowControl w:val="0"/>
        <w:autoSpaceDE w:val="0"/>
        <w:spacing w:after="0" w:line="240" w:lineRule="auto"/>
        <w:ind w:firstLine="709"/>
        <w:contextualSpacing/>
        <w:jc w:val="center"/>
        <w:rPr>
          <w:rFonts w:ascii="Times New Roman" w:hAnsi="Times New Roman"/>
          <w:b/>
          <w:bCs/>
          <w:sz w:val="28"/>
          <w:szCs w:val="28"/>
        </w:rPr>
      </w:pP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424318" w:rsidRDefault="00424318" w:rsidP="00424318">
      <w:pPr>
        <w:widowControl w:val="0"/>
        <w:autoSpaceDE w:val="0"/>
        <w:spacing w:after="0" w:line="240" w:lineRule="auto"/>
        <w:ind w:firstLine="709"/>
        <w:contextualSpacing/>
        <w:jc w:val="center"/>
        <w:rPr>
          <w:rFonts w:ascii="Times New Roman" w:hAnsi="Times New Roman"/>
          <w:b/>
          <w:bCs/>
          <w:strike/>
          <w:color w:val="FF0000"/>
          <w:sz w:val="28"/>
          <w:szCs w:val="28"/>
        </w:rPr>
      </w:pPr>
      <w:r>
        <w:rPr>
          <w:rFonts w:ascii="Times New Roman" w:hAnsi="Times New Roman"/>
          <w:b/>
          <w:bCs/>
          <w:sz w:val="28"/>
          <w:szCs w:val="28"/>
        </w:rPr>
        <w:t xml:space="preserve"> по </w:t>
      </w:r>
      <w:r>
        <w:rPr>
          <w:rFonts w:ascii="Times New Roman" w:hAnsi="Times New Roman"/>
          <w:b/>
          <w:bCs/>
          <w:color w:val="000000"/>
          <w:sz w:val="28"/>
          <w:szCs w:val="28"/>
        </w:rPr>
        <w:t>предоставлению</w:t>
      </w:r>
      <w:r w:rsidR="005F19CB">
        <w:rPr>
          <w:rFonts w:ascii="Times New Roman" w:hAnsi="Times New Roman"/>
          <w:b/>
          <w:bCs/>
          <w:sz w:val="28"/>
          <w:szCs w:val="28"/>
        </w:rPr>
        <w:t xml:space="preserve"> муниципальной услуги</w:t>
      </w:r>
      <w:r>
        <w:rPr>
          <w:rFonts w:ascii="Times New Roman" w:hAnsi="Times New Roman"/>
          <w:b/>
          <w:bCs/>
          <w:sz w:val="28"/>
          <w:szCs w:val="28"/>
        </w:rPr>
        <w:t xml:space="preserve"> </w:t>
      </w: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color w:val="000000"/>
          <w:sz w:val="28"/>
          <w:szCs w:val="28"/>
        </w:rPr>
        <w:t xml:space="preserve"> «Предоставление разрешения на осуществление земляных работ»</w:t>
      </w:r>
    </w:p>
    <w:p w:rsidR="00424318" w:rsidRDefault="00424318" w:rsidP="00424318">
      <w:pPr>
        <w:widowControl w:val="0"/>
        <w:autoSpaceDE w:val="0"/>
        <w:spacing w:after="0" w:line="240" w:lineRule="auto"/>
        <w:ind w:hanging="142"/>
        <w:contextualSpacing/>
        <w:jc w:val="center"/>
        <w:rPr>
          <w:rFonts w:ascii="Times New Roman" w:hAnsi="Times New Roman"/>
          <w:b/>
          <w:bCs/>
          <w:sz w:val="28"/>
          <w:szCs w:val="28"/>
        </w:rPr>
      </w:pPr>
    </w:p>
    <w:p w:rsidR="00424318" w:rsidRDefault="00424318" w:rsidP="00424318">
      <w:pPr>
        <w:widowControl w:val="0"/>
        <w:numPr>
          <w:ilvl w:val="0"/>
          <w:numId w:val="4"/>
        </w:numPr>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Общие положения</w:t>
      </w:r>
    </w:p>
    <w:p w:rsidR="00424318" w:rsidRDefault="00424318" w:rsidP="00424318">
      <w:pPr>
        <w:widowControl w:val="0"/>
        <w:autoSpaceDE w:val="0"/>
        <w:spacing w:after="0" w:line="240" w:lineRule="auto"/>
        <w:ind w:left="-142"/>
        <w:contextualSpacing/>
        <w:jc w:val="center"/>
        <w:rPr>
          <w:rFonts w:ascii="Times New Roman" w:hAnsi="Times New Roman"/>
          <w:b/>
          <w:bCs/>
          <w:sz w:val="28"/>
          <w:szCs w:val="28"/>
        </w:rPr>
      </w:pPr>
    </w:p>
    <w:p w:rsidR="00424318" w:rsidRDefault="00424318" w:rsidP="00424318">
      <w:pPr>
        <w:widowControl w:val="0"/>
        <w:autoSpaceDE w:val="0"/>
        <w:spacing w:after="0"/>
        <w:jc w:val="both"/>
        <w:rPr>
          <w:rFonts w:ascii="Times New Roman" w:hAnsi="Times New Roman"/>
          <w:sz w:val="28"/>
          <w:szCs w:val="28"/>
        </w:rPr>
      </w:pPr>
      <w:r>
        <w:rPr>
          <w:rFonts w:ascii="Times New Roman" w:hAnsi="Times New Roman"/>
          <w:color w:val="0070C0"/>
          <w:sz w:val="28"/>
          <w:szCs w:val="28"/>
        </w:rPr>
        <w:t xml:space="preserve">          </w:t>
      </w:r>
      <w:r>
        <w:rPr>
          <w:rFonts w:ascii="Times New Roman" w:hAnsi="Times New Roman"/>
          <w:sz w:val="28"/>
          <w:szCs w:val="28"/>
        </w:rPr>
        <w:t xml:space="preserve">1.1. Наименование муниципальной услуги </w:t>
      </w:r>
      <w:r>
        <w:rPr>
          <w:rFonts w:ascii="Times New Roman" w:hAnsi="Times New Roman"/>
          <w:spacing w:val="-4"/>
          <w:sz w:val="28"/>
          <w:szCs w:val="28"/>
        </w:rPr>
        <w:t>«Предоставление разрешения на осуществление земляных работ»</w:t>
      </w:r>
      <w:r w:rsidR="005D3426">
        <w:rPr>
          <w:rFonts w:ascii="Times New Roman" w:hAnsi="Times New Roman"/>
          <w:spacing w:val="-4"/>
          <w:sz w:val="28"/>
          <w:szCs w:val="28"/>
        </w:rPr>
        <w:t>.</w:t>
      </w:r>
    </w:p>
    <w:p w:rsidR="003509E0" w:rsidRDefault="00424318" w:rsidP="003509E0">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3509E0">
        <w:rPr>
          <w:rFonts w:ascii="Times New Roman" w:hAnsi="Times New Roman"/>
          <w:sz w:val="28"/>
          <w:szCs w:val="28"/>
        </w:rPr>
        <w:t xml:space="preserve">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1.2.1. Муниципальную услугу предоставляет администрация муниципального образования</w:t>
      </w:r>
      <w:r w:rsidR="005D3426" w:rsidRPr="005D3426">
        <w:rPr>
          <w:rFonts w:ascii="Times New Roman" w:hAnsi="Times New Roman"/>
          <w:sz w:val="28"/>
          <w:szCs w:val="28"/>
        </w:rPr>
        <w:t xml:space="preserve"> </w:t>
      </w:r>
      <w:r w:rsidR="005D3426">
        <w:rPr>
          <w:rFonts w:ascii="Times New Roman" w:hAnsi="Times New Roman"/>
          <w:sz w:val="28"/>
          <w:szCs w:val="28"/>
        </w:rPr>
        <w:t>Копорское сельское поселение Ломоносовского района Ленинградской области</w:t>
      </w:r>
      <w:r>
        <w:rPr>
          <w:rFonts w:ascii="Times New Roman" w:hAnsi="Times New Roman"/>
          <w:sz w:val="28"/>
          <w:szCs w:val="28"/>
        </w:rPr>
        <w:t xml:space="preserve"> (далее - Администрация). </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муниципальной услуги осуществляется </w:t>
      </w:r>
      <w:r>
        <w:rPr>
          <w:rFonts w:ascii="Times New Roman" w:hAnsi="Times New Roman"/>
          <w:color w:val="000000"/>
          <w:sz w:val="28"/>
          <w:szCs w:val="28"/>
        </w:rPr>
        <w:t>в предоставлении</w:t>
      </w:r>
      <w:r>
        <w:rPr>
          <w:rFonts w:ascii="Times New Roman" w:hAnsi="Times New Roman"/>
          <w:sz w:val="28"/>
          <w:szCs w:val="28"/>
        </w:rPr>
        <w:t xml:space="preserve">, продлении, закрытии  разрешения (ордера) </w:t>
      </w:r>
      <w:r>
        <w:rPr>
          <w:rFonts w:ascii="Times New Roman" w:hAnsi="Times New Roman"/>
          <w:sz w:val="28"/>
          <w:szCs w:val="28"/>
          <w:shd w:val="clear" w:color="auto" w:fill="FBFCFD"/>
        </w:rPr>
        <w:t>на осуществление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w:t>
      </w:r>
      <w:proofErr w:type="gramStart"/>
      <w:r>
        <w:rPr>
          <w:rFonts w:ascii="Times New Roman" w:hAnsi="Times New Roman"/>
          <w:sz w:val="28"/>
          <w:szCs w:val="28"/>
          <w:shd w:val="clear" w:color="auto" w:fill="FBFCFD"/>
        </w:rPr>
        <w:t>о-</w:t>
      </w:r>
      <w:proofErr w:type="gramEnd"/>
      <w:r>
        <w:rPr>
          <w:rFonts w:ascii="Times New Roman" w:hAnsi="Times New Roman"/>
          <w:sz w:val="28"/>
          <w:szCs w:val="28"/>
          <w:shd w:val="clear" w:color="auto" w:fill="FBFCFD"/>
        </w:rPr>
        <w:t>, газо-, тепло</w:t>
      </w:r>
      <w:r>
        <w:rPr>
          <w:rFonts w:ascii="Times New Roman" w:hAnsi="Times New Roman"/>
          <w:color w:val="000000"/>
          <w:sz w:val="28"/>
          <w:szCs w:val="28"/>
          <w:shd w:val="clear" w:color="auto" w:fill="FBFCFD"/>
        </w:rPr>
        <w:t xml:space="preserve">-, электроснабжения, канализации, связи и т.д.), ремонте дорог, благоустройстве территорий </w:t>
      </w:r>
      <w:r>
        <w:rPr>
          <w:rFonts w:ascii="Times New Roman" w:hAnsi="Times New Roman"/>
          <w:sz w:val="28"/>
          <w:szCs w:val="28"/>
        </w:rPr>
        <w:t>в границах муниципального образования муниципального района Ленинградской области.</w:t>
      </w:r>
    </w:p>
    <w:p w:rsidR="00424318" w:rsidRPr="005D3426" w:rsidRDefault="00424318" w:rsidP="005D3426">
      <w:pPr>
        <w:spacing w:after="0" w:line="240" w:lineRule="auto"/>
        <w:ind w:firstLine="709"/>
        <w:contextualSpacing/>
        <w:jc w:val="both"/>
        <w:rPr>
          <w:rFonts w:ascii="Times New Roman" w:hAnsi="Times New Roman"/>
          <w:sz w:val="28"/>
          <w:szCs w:val="28"/>
          <w:vertAlign w:val="superscript"/>
        </w:rPr>
      </w:pPr>
      <w:r>
        <w:rPr>
          <w:rFonts w:ascii="Times New Roman" w:hAnsi="Times New Roman"/>
          <w:sz w:val="28"/>
          <w:szCs w:val="28"/>
        </w:rPr>
        <w:t xml:space="preserve">1.2.2.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1.3. Информация о месте нахождения и графике работы Администрации, Отдела</w:t>
      </w:r>
      <w:bookmarkStart w:id="1" w:name="sub_20195"/>
      <w:r>
        <w:rPr>
          <w:rFonts w:ascii="Times New Roman" w:hAnsi="Times New Roman"/>
          <w:sz w:val="28"/>
          <w:szCs w:val="28"/>
        </w:rPr>
        <w:t xml:space="preserve"> указана в приложении № 1.</w:t>
      </w:r>
    </w:p>
    <w:bookmarkEnd w:id="1"/>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При соответствующем решении органов МСУ, принимать участие в предоставлении услуги могут  подведомственные организации, уполномоченные на подготовку документации по предоставлению, продлению, закрытию  </w:t>
      </w:r>
      <w:r>
        <w:rPr>
          <w:rFonts w:ascii="Times New Roman" w:hAnsi="Times New Roman"/>
          <w:bCs/>
          <w:sz w:val="28"/>
          <w:szCs w:val="28"/>
        </w:rPr>
        <w:t>разрешения (ордера) на осуществление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Pr>
          <w:rFonts w:ascii="Times New Roman" w:hAnsi="Times New Roman"/>
          <w:sz w:val="28"/>
          <w:szCs w:val="28"/>
          <w:u w:val="single"/>
          <w:lang w:val="en-US"/>
        </w:rPr>
        <w:t>www</w:t>
      </w:r>
      <w:r>
        <w:rPr>
          <w:rFonts w:ascii="Times New Roman" w:hAnsi="Times New Roman"/>
          <w:sz w:val="28"/>
          <w:szCs w:val="28"/>
          <w:u w:val="single"/>
        </w:rPr>
        <w:t>.mfc47.ru</w:t>
      </w:r>
      <w:r>
        <w:rPr>
          <w:rFonts w:ascii="Times New Roman" w:hAnsi="Times New Roman"/>
          <w:sz w:val="28"/>
          <w:szCs w:val="28"/>
        </w:rPr>
        <w:t>.</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1.6. Адрес портала государственных и муниципальных услуг (функций) Ленинградской области (далее - ПГУ ЛО): </w:t>
      </w:r>
      <w:hyperlink r:id="rId9" w:history="1">
        <w:r>
          <w:rPr>
            <w:rStyle w:val="a4"/>
            <w:rFonts w:ascii="Times New Roman" w:hAnsi="Times New Roman"/>
            <w:sz w:val="28"/>
            <w:szCs w:val="28"/>
          </w:rPr>
          <w:t>http://www.gu.lenobl.ru</w:t>
        </w:r>
      </w:hyperlink>
      <w:r>
        <w:rPr>
          <w:rFonts w:ascii="Times New Roman" w:hAnsi="Times New Roman"/>
          <w:sz w:val="28"/>
          <w:szCs w:val="28"/>
        </w:rPr>
        <w:t>.</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Адрес Единого Портала государственных и муниципальных услуг (функций) в сети Интернет (ЕПГУ):  </w:t>
      </w:r>
      <w:r>
        <w:rPr>
          <w:rFonts w:ascii="Times New Roman" w:hAnsi="Times New Roman"/>
          <w:sz w:val="28"/>
          <w:szCs w:val="28"/>
          <w:u w:val="single"/>
        </w:rPr>
        <w:t>www.gosuslugi.ru</w:t>
      </w:r>
      <w:r>
        <w:rPr>
          <w:rFonts w:ascii="Times New Roman" w:hAnsi="Times New Roman"/>
          <w:sz w:val="28"/>
          <w:szCs w:val="28"/>
        </w:rPr>
        <w:t>.</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Адрес оф</w:t>
      </w:r>
      <w:r w:rsidR="007111D8">
        <w:rPr>
          <w:rFonts w:ascii="Times New Roman" w:hAnsi="Times New Roman"/>
          <w:sz w:val="28"/>
          <w:szCs w:val="28"/>
        </w:rPr>
        <w:t xml:space="preserve">ициального сайта Администрации </w:t>
      </w:r>
      <w:proofErr w:type="spellStart"/>
      <w:r w:rsidR="007111D8" w:rsidRPr="007111D8">
        <w:rPr>
          <w:rFonts w:ascii="Times New Roman" w:hAnsi="Times New Roman"/>
          <w:color w:val="0000FF"/>
          <w:sz w:val="28"/>
          <w:szCs w:val="28"/>
        </w:rPr>
        <w:t>копорское</w:t>
      </w:r>
      <w:proofErr w:type="gramStart"/>
      <w:r w:rsidR="007111D8" w:rsidRPr="007111D8">
        <w:rPr>
          <w:rFonts w:ascii="Times New Roman" w:hAnsi="Times New Roman"/>
          <w:color w:val="0000FF"/>
          <w:sz w:val="28"/>
          <w:szCs w:val="28"/>
        </w:rPr>
        <w:t>.р</w:t>
      </w:r>
      <w:proofErr w:type="gramEnd"/>
      <w:r w:rsidR="007111D8" w:rsidRPr="007111D8">
        <w:rPr>
          <w:rFonts w:ascii="Times New Roman" w:hAnsi="Times New Roman"/>
          <w:color w:val="0000FF"/>
          <w:sz w:val="28"/>
          <w:szCs w:val="28"/>
        </w:rPr>
        <w:t>ф</w:t>
      </w:r>
      <w:proofErr w:type="spellEnd"/>
      <w:r>
        <w:rPr>
          <w:rFonts w:ascii="Times New Roman" w:hAnsi="Times New Roman"/>
          <w:sz w:val="28"/>
          <w:szCs w:val="28"/>
        </w:rPr>
        <w:t xml:space="preserve"> в сети Интернет:.</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Pr>
          <w:rFonts w:ascii="Times New Roman" w:hAnsi="Times New Roman"/>
          <w:sz w:val="28"/>
          <w:szCs w:val="28"/>
        </w:rPr>
        <w:t>предоставляющего</w:t>
      </w:r>
      <w:proofErr w:type="gramEnd"/>
      <w:r>
        <w:rPr>
          <w:rFonts w:ascii="Times New Roman" w:hAnsi="Times New Roman"/>
          <w:sz w:val="28"/>
          <w:szCs w:val="28"/>
        </w:rPr>
        <w:t xml:space="preserve"> муниципальную услугу.</w:t>
      </w:r>
    </w:p>
    <w:p w:rsidR="00424318" w:rsidRDefault="00424318" w:rsidP="00424318">
      <w:pPr>
        <w:spacing w:after="0" w:line="240" w:lineRule="auto"/>
        <w:ind w:firstLine="709"/>
        <w:contextualSpacing/>
        <w:jc w:val="both"/>
        <w:rPr>
          <w:rFonts w:ascii="Times New Roman" w:hAnsi="Times New Roman"/>
          <w:sz w:val="28"/>
          <w:szCs w:val="28"/>
        </w:rPr>
      </w:pPr>
      <w:bookmarkStart w:id="2" w:name="sub_106"/>
      <w:r>
        <w:rPr>
          <w:rFonts w:ascii="Times New Roman" w:hAnsi="Times New Roman"/>
          <w:sz w:val="28"/>
          <w:szCs w:val="28"/>
        </w:rPr>
        <w:t>1.7.</w:t>
      </w:r>
      <w:bookmarkEnd w:id="2"/>
      <w:r>
        <w:rPr>
          <w:rFonts w:ascii="Times New Roman" w:hAnsi="Times New Roman"/>
          <w:sz w:val="28"/>
          <w:szCs w:val="28"/>
        </w:rPr>
        <w:t xml:space="preserve"> Информация по вопросам предоставления муниципальной услуги, в том числе о ходе ее предоставления, может быть получена:</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 устно - по адресу, указанному </w:t>
      </w:r>
      <w:hyperlink r:id="rId10" w:anchor="sub_103" w:history="1">
        <w:r>
          <w:rPr>
            <w:rStyle w:val="a4"/>
            <w:rFonts w:ascii="Times New Roman" w:hAnsi="Times New Roman"/>
            <w:sz w:val="28"/>
            <w:szCs w:val="28"/>
          </w:rPr>
          <w:t>в пункте 1.3</w:t>
        </w:r>
      </w:hyperlink>
      <w:r>
        <w:rPr>
          <w:rFonts w:ascii="Times New Roman" w:hAnsi="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r:id="rId11" w:anchor="sub_104" w:history="1">
        <w:r w:rsidRPr="007111D8">
          <w:rPr>
            <w:rStyle w:val="a4"/>
            <w:rFonts w:ascii="Times New Roman" w:hAnsi="Times New Roman"/>
            <w:sz w:val="28"/>
            <w:szCs w:val="28"/>
          </w:rPr>
          <w:t>пункте 1.</w:t>
        </w:r>
      </w:hyperlink>
      <w:r w:rsidRPr="007111D8">
        <w:rPr>
          <w:rFonts w:ascii="Times New Roman" w:hAnsi="Times New Roman"/>
          <w:color w:val="0000FF"/>
          <w:sz w:val="28"/>
          <w:szCs w:val="28"/>
        </w:rPr>
        <w:t xml:space="preserve">3 </w:t>
      </w:r>
      <w:r>
        <w:rPr>
          <w:rFonts w:ascii="Times New Roman" w:hAnsi="Times New Roman"/>
          <w:sz w:val="28"/>
          <w:szCs w:val="28"/>
        </w:rPr>
        <w:t>настоящего Административного регламента).</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Консультации предоставляются по следующим вопросам:</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дней и времени приема, порядка и сроков сдачи и выдачи документов;</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иным вопросам, возникающим у заявителя.</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Время консультирования при личном обращении не должно превышать 15 минут.</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Информация также может быть получена при обращении в МФЦ по адресам, указанным в приложении № 2.</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б) письменно - путем направления почтового отправления по адресу, указанному в </w:t>
      </w:r>
      <w:hyperlink r:id="rId12" w:anchor="sub_103" w:history="1">
        <w:r>
          <w:rPr>
            <w:rStyle w:val="a4"/>
            <w:rFonts w:ascii="Times New Roman" w:hAnsi="Times New Roman"/>
            <w:sz w:val="28"/>
            <w:szCs w:val="28"/>
          </w:rPr>
          <w:t>пункте 1.3</w:t>
        </w:r>
      </w:hyperlink>
      <w:r>
        <w:rPr>
          <w:rFonts w:ascii="Times New Roman" w:hAnsi="Times New Roman"/>
          <w:sz w:val="28"/>
          <w:szCs w:val="28"/>
        </w:rPr>
        <w:t xml:space="preserve"> настоящего Административного регламента (ответ направляется по адресу, указанному в запросе).</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ответах на телефонные звонки </w:t>
      </w:r>
      <w:r w:rsidR="00231041">
        <w:rPr>
          <w:rFonts w:ascii="Times New Roman" w:hAnsi="Times New Roman"/>
          <w:sz w:val="28"/>
          <w:szCs w:val="28"/>
        </w:rPr>
        <w:t>специалист Администрации</w:t>
      </w:r>
      <w:r>
        <w:rPr>
          <w:rFonts w:ascii="Times New Roman" w:hAnsi="Times New Roman"/>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sidR="00231041">
        <w:rPr>
          <w:rFonts w:ascii="Times New Roman" w:hAnsi="Times New Roman"/>
          <w:sz w:val="28"/>
          <w:szCs w:val="28"/>
        </w:rPr>
        <w:t>ОМСУ</w:t>
      </w:r>
      <w:r>
        <w:rPr>
          <w:rFonts w:ascii="Times New Roman" w:hAnsi="Times New Roman"/>
          <w:sz w:val="28"/>
          <w:szCs w:val="28"/>
        </w:rPr>
        <w:t xml:space="preserve">. </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случае если </w:t>
      </w:r>
      <w:r w:rsidR="00231041">
        <w:rPr>
          <w:rFonts w:ascii="Times New Roman" w:hAnsi="Times New Roman"/>
          <w:sz w:val="28"/>
          <w:szCs w:val="28"/>
        </w:rPr>
        <w:t>специалист не уполномочен</w:t>
      </w:r>
      <w:r>
        <w:rPr>
          <w:rFonts w:ascii="Times New Roman" w:hAnsi="Times New Roman"/>
          <w:sz w:val="28"/>
          <w:szCs w:val="28"/>
        </w:rPr>
        <w:t xml:space="preserve"> давать консультации заявителю сообщается номер телефона, по которому можно получить необходимую информацию, в том числе номер телефона </w:t>
      </w:r>
      <w:r>
        <w:rPr>
          <w:rFonts w:ascii="Times New Roman" w:hAnsi="Times New Roman"/>
          <w:bCs/>
          <w:sz w:val="28"/>
          <w:szCs w:val="28"/>
        </w:rPr>
        <w:t>уполномоченной организации.</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г) по электронной почте путем направления запроса по адресу электронной почты, указанному в </w:t>
      </w:r>
      <w:hyperlink r:id="rId13" w:anchor="sub_104" w:history="1">
        <w:r w:rsidRPr="003509E0">
          <w:rPr>
            <w:rStyle w:val="a4"/>
            <w:rFonts w:ascii="Times New Roman" w:hAnsi="Times New Roman"/>
            <w:sz w:val="28"/>
            <w:szCs w:val="28"/>
          </w:rPr>
          <w:t>пункте 1.</w:t>
        </w:r>
      </w:hyperlink>
      <w:r w:rsidRPr="003509E0">
        <w:rPr>
          <w:rFonts w:ascii="Times New Roman" w:hAnsi="Times New Roman"/>
          <w:color w:val="0000FF"/>
          <w:sz w:val="28"/>
          <w:szCs w:val="28"/>
        </w:rPr>
        <w:t>3</w:t>
      </w:r>
      <w:r>
        <w:rPr>
          <w:rFonts w:ascii="Times New Roman" w:hAnsi="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1.8. Текстовая информация, указанная в </w:t>
      </w:r>
      <w:hyperlink r:id="rId14" w:anchor="sub_103" w:history="1">
        <w:r w:rsidRPr="003509E0">
          <w:rPr>
            <w:rStyle w:val="a4"/>
            <w:rFonts w:ascii="Times New Roman" w:hAnsi="Times New Roman"/>
            <w:sz w:val="28"/>
            <w:szCs w:val="28"/>
          </w:rPr>
          <w:t>пунктах 1.3 - 1.</w:t>
        </w:r>
      </w:hyperlink>
      <w:r w:rsidRPr="003509E0">
        <w:rPr>
          <w:rFonts w:ascii="Times New Roman" w:hAnsi="Times New Roman"/>
          <w:color w:val="0000FF"/>
          <w:sz w:val="28"/>
          <w:szCs w:val="28"/>
        </w:rPr>
        <w:t>7</w:t>
      </w:r>
      <w:r>
        <w:rPr>
          <w:rFonts w:ascii="Times New Roman" w:hAnsi="Times New Roman"/>
          <w:sz w:val="28"/>
          <w:szCs w:val="28"/>
        </w:rPr>
        <w:t xml:space="preserve">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424318" w:rsidRDefault="00424318" w:rsidP="00424318">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lastRenderedPageBreak/>
        <w:t xml:space="preserve">С заявлением вправе обратиться </w:t>
      </w:r>
      <w:hyperlink r:id="rId15" w:history="1">
        <w:r>
          <w:rPr>
            <w:rStyle w:val="a4"/>
            <w:rFonts w:ascii="Times New Roman" w:hAnsi="Times New Roman"/>
            <w:sz w:val="28"/>
            <w:szCs w:val="28"/>
          </w:rPr>
          <w:t>представитель</w:t>
        </w:r>
      </w:hyperlink>
      <w:r>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424318" w:rsidRDefault="00424318" w:rsidP="00424318">
      <w:pPr>
        <w:spacing w:after="0" w:line="240" w:lineRule="auto"/>
        <w:ind w:firstLine="709"/>
        <w:contextualSpacing/>
        <w:jc w:val="both"/>
        <w:rPr>
          <w:rFonts w:ascii="Times New Roman" w:hAnsi="Times New Roman"/>
          <w:sz w:val="28"/>
          <w:szCs w:val="28"/>
        </w:rPr>
      </w:pPr>
    </w:p>
    <w:p w:rsidR="00424318" w:rsidRDefault="00424318" w:rsidP="00424318">
      <w:pPr>
        <w:spacing w:after="0" w:line="240" w:lineRule="auto"/>
        <w:contextualSpacing/>
        <w:jc w:val="center"/>
        <w:rPr>
          <w:rFonts w:ascii="Times New Roman" w:hAnsi="Times New Roman"/>
          <w:sz w:val="28"/>
          <w:szCs w:val="28"/>
        </w:rPr>
      </w:pPr>
      <w:r>
        <w:rPr>
          <w:rFonts w:ascii="Times New Roman" w:hAnsi="Times New Roman"/>
          <w:b/>
          <w:sz w:val="28"/>
          <w:szCs w:val="28"/>
        </w:rPr>
        <w:t>2. Стандарт предоставления муниципальной услуги</w:t>
      </w:r>
    </w:p>
    <w:p w:rsidR="00424318" w:rsidRDefault="00424318" w:rsidP="00424318">
      <w:pPr>
        <w:spacing w:after="0" w:line="240" w:lineRule="auto"/>
        <w:ind w:firstLine="709"/>
        <w:contextualSpacing/>
        <w:jc w:val="both"/>
        <w:rPr>
          <w:rFonts w:ascii="Times New Roman" w:hAnsi="Times New Roman"/>
          <w:sz w:val="28"/>
          <w:szCs w:val="28"/>
        </w:rPr>
      </w:pP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w:t>
      </w:r>
      <w:r>
        <w:rPr>
          <w:rFonts w:ascii="Times New Roman" w:hAnsi="Times New Roman"/>
          <w:spacing w:val="-4"/>
          <w:sz w:val="28"/>
          <w:szCs w:val="28"/>
        </w:rPr>
        <w:t>«Предоставление разрешения на осуществление земляных работ».</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55D11"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w:t>
      </w:r>
    </w:p>
    <w:p w:rsidR="00424318" w:rsidRDefault="00424318" w:rsidP="00424318">
      <w:pPr>
        <w:spacing w:after="0" w:line="240" w:lineRule="auto"/>
        <w:ind w:firstLine="709"/>
        <w:jc w:val="both"/>
        <w:rPr>
          <w:sz w:val="28"/>
          <w:szCs w:val="28"/>
        </w:rPr>
      </w:pPr>
      <w:r>
        <w:rPr>
          <w:rFonts w:ascii="Times New Roman" w:hAnsi="Times New Roman"/>
          <w:sz w:val="28"/>
          <w:szCs w:val="28"/>
        </w:rPr>
        <w:t>2.3. Результатом предоставления муниципальной услуги является</w:t>
      </w:r>
      <w:r>
        <w:rPr>
          <w:rFonts w:ascii="Times New Roman" w:hAnsi="Times New Roman"/>
          <w:color w:val="FF0000"/>
          <w:sz w:val="28"/>
          <w:szCs w:val="28"/>
        </w:rPr>
        <w:t xml:space="preserve"> </w:t>
      </w:r>
      <w:r>
        <w:rPr>
          <w:rFonts w:ascii="Times New Roman" w:hAnsi="Times New Roman"/>
          <w:spacing w:val="-4"/>
          <w:sz w:val="28"/>
          <w:szCs w:val="28"/>
        </w:rPr>
        <w:t xml:space="preserve"> предоставление разрешения на осуществление земляных работ</w:t>
      </w:r>
      <w:r>
        <w:rPr>
          <w:rFonts w:ascii="Times New Roman" w:hAnsi="Times New Roman"/>
          <w:color w:val="FF0000"/>
          <w:sz w:val="28"/>
          <w:szCs w:val="28"/>
        </w:rPr>
        <w:t xml:space="preserve"> </w:t>
      </w:r>
      <w:r>
        <w:rPr>
          <w:rFonts w:ascii="Times New Roman" w:hAnsi="Times New Roman"/>
          <w:sz w:val="28"/>
          <w:szCs w:val="28"/>
        </w:rPr>
        <w:t xml:space="preserve">на территории муниципального образования </w:t>
      </w:r>
      <w:r w:rsidR="009240E8">
        <w:rPr>
          <w:rFonts w:ascii="Times New Roman" w:hAnsi="Times New Roman"/>
          <w:sz w:val="28"/>
          <w:szCs w:val="28"/>
        </w:rPr>
        <w:t>Копорское сельское поселение Ломоносовского</w:t>
      </w:r>
      <w:r>
        <w:rPr>
          <w:rFonts w:ascii="Times New Roman" w:hAnsi="Times New Roman"/>
          <w:sz w:val="28"/>
          <w:szCs w:val="28"/>
        </w:rPr>
        <w:t xml:space="preserve"> района Ленинградской области по форме согласно приложению № 3 к административному регламенту (далее - разрешение).</w:t>
      </w:r>
    </w:p>
    <w:p w:rsidR="00424318" w:rsidRDefault="00424318" w:rsidP="00424318">
      <w:pPr>
        <w:pStyle w:val="a7"/>
        <w:numPr>
          <w:ilvl w:val="2"/>
          <w:numId w:val="6"/>
        </w:numPr>
        <w:spacing w:before="0" w:after="0"/>
        <w:ind w:left="0" w:firstLine="709"/>
        <w:jc w:val="both"/>
        <w:rPr>
          <w:sz w:val="28"/>
          <w:szCs w:val="28"/>
        </w:rPr>
      </w:pPr>
      <w:r>
        <w:rPr>
          <w:sz w:val="28"/>
          <w:szCs w:val="28"/>
        </w:rPr>
        <w:t>Предоставление муниципальной услуги завершается получением заявителем одного из следующих документов:</w:t>
      </w:r>
    </w:p>
    <w:p w:rsidR="00424318" w:rsidRDefault="00424318" w:rsidP="00424318">
      <w:pPr>
        <w:pStyle w:val="a7"/>
        <w:spacing w:before="0" w:after="0"/>
        <w:ind w:firstLine="709"/>
        <w:jc w:val="both"/>
        <w:rPr>
          <w:sz w:val="28"/>
          <w:szCs w:val="28"/>
        </w:rPr>
      </w:pPr>
      <w:r>
        <w:rPr>
          <w:sz w:val="28"/>
          <w:szCs w:val="28"/>
        </w:rPr>
        <w:t xml:space="preserve">- </w:t>
      </w:r>
      <w:r>
        <w:rPr>
          <w:spacing w:val="-4"/>
          <w:sz w:val="28"/>
          <w:szCs w:val="28"/>
        </w:rPr>
        <w:t>предоставление разрешения на осуществление земляных работ</w:t>
      </w:r>
      <w:r>
        <w:rPr>
          <w:sz w:val="28"/>
          <w:szCs w:val="28"/>
        </w:rPr>
        <w:t>;</w:t>
      </w:r>
    </w:p>
    <w:p w:rsidR="00424318" w:rsidRDefault="00424318" w:rsidP="00424318">
      <w:pPr>
        <w:pStyle w:val="a7"/>
        <w:spacing w:before="0" w:after="0"/>
        <w:ind w:firstLine="709"/>
        <w:jc w:val="both"/>
        <w:rPr>
          <w:sz w:val="28"/>
          <w:szCs w:val="28"/>
        </w:rPr>
      </w:pPr>
      <w:r>
        <w:rPr>
          <w:sz w:val="28"/>
          <w:szCs w:val="28"/>
        </w:rPr>
        <w:t>- мотивированный отказ в</w:t>
      </w:r>
      <w:r>
        <w:rPr>
          <w:color w:val="FF0000"/>
          <w:sz w:val="28"/>
          <w:szCs w:val="28"/>
        </w:rPr>
        <w:t xml:space="preserve"> </w:t>
      </w:r>
      <w:r>
        <w:rPr>
          <w:sz w:val="28"/>
          <w:szCs w:val="28"/>
        </w:rPr>
        <w:t xml:space="preserve"> предоставлении разрешения</w:t>
      </w:r>
      <w:r>
        <w:rPr>
          <w:spacing w:val="-4"/>
          <w:sz w:val="28"/>
          <w:szCs w:val="28"/>
        </w:rPr>
        <w:t xml:space="preserve"> </w:t>
      </w:r>
      <w:r>
        <w:rPr>
          <w:sz w:val="28"/>
          <w:szCs w:val="28"/>
        </w:rPr>
        <w:t xml:space="preserve">(ордера) </w:t>
      </w:r>
      <w:r>
        <w:rPr>
          <w:spacing w:val="-4"/>
          <w:sz w:val="28"/>
          <w:szCs w:val="28"/>
        </w:rPr>
        <w:t>на осуществление земляных работ</w:t>
      </w:r>
      <w:r>
        <w:rPr>
          <w:sz w:val="28"/>
          <w:szCs w:val="28"/>
        </w:rPr>
        <w:t>;</w:t>
      </w:r>
    </w:p>
    <w:p w:rsidR="00424318" w:rsidRDefault="00424318" w:rsidP="00424318">
      <w:pPr>
        <w:pStyle w:val="a7"/>
        <w:spacing w:before="0" w:after="0"/>
        <w:ind w:firstLine="709"/>
        <w:jc w:val="both"/>
        <w:rPr>
          <w:sz w:val="28"/>
          <w:szCs w:val="28"/>
        </w:rPr>
      </w:pPr>
      <w:r>
        <w:rPr>
          <w:sz w:val="28"/>
          <w:szCs w:val="28"/>
        </w:rPr>
        <w:t xml:space="preserve">- проставление отметки о продлении срока действия разрешения (ордера) на </w:t>
      </w:r>
      <w:r>
        <w:rPr>
          <w:spacing w:val="-4"/>
          <w:sz w:val="28"/>
          <w:szCs w:val="28"/>
        </w:rPr>
        <w:t>осуществление земляных работ</w:t>
      </w:r>
      <w:r>
        <w:rPr>
          <w:sz w:val="28"/>
          <w:szCs w:val="28"/>
        </w:rPr>
        <w:t>;</w:t>
      </w:r>
    </w:p>
    <w:p w:rsidR="00424318" w:rsidRDefault="00424318" w:rsidP="00424318">
      <w:pPr>
        <w:pStyle w:val="a7"/>
        <w:spacing w:before="0" w:after="0"/>
        <w:ind w:firstLine="709"/>
        <w:jc w:val="both"/>
        <w:rPr>
          <w:sz w:val="28"/>
          <w:szCs w:val="28"/>
        </w:rPr>
      </w:pPr>
      <w:r>
        <w:rPr>
          <w:sz w:val="28"/>
          <w:szCs w:val="28"/>
        </w:rPr>
        <w:t xml:space="preserve">- закрытие разрешения (ордера) на </w:t>
      </w:r>
      <w:r>
        <w:rPr>
          <w:spacing w:val="-4"/>
          <w:sz w:val="28"/>
          <w:szCs w:val="28"/>
        </w:rPr>
        <w:t>осуществление земляных работ</w:t>
      </w:r>
      <w:r>
        <w:rPr>
          <w:sz w:val="28"/>
          <w:szCs w:val="28"/>
        </w:rPr>
        <w:t xml:space="preserve"> (проставление отметки в разрешении о закрытии).</w:t>
      </w:r>
    </w:p>
    <w:p w:rsidR="00424318" w:rsidRDefault="00424318" w:rsidP="0042431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2.4. Срок предоставления муниципальной услуги со дня подачи заявления о предоставлении услуги:</w:t>
      </w:r>
    </w:p>
    <w:p w:rsidR="00424318" w:rsidRDefault="00424318" w:rsidP="0042431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w:t>
      </w:r>
      <w:r>
        <w:rPr>
          <w:sz w:val="28"/>
          <w:szCs w:val="28"/>
        </w:rPr>
        <w:t xml:space="preserve"> </w:t>
      </w:r>
      <w:r>
        <w:rPr>
          <w:rFonts w:ascii="Times New Roman" w:hAnsi="Times New Roman"/>
          <w:color w:val="000000"/>
          <w:sz w:val="28"/>
          <w:szCs w:val="28"/>
        </w:rPr>
        <w:t xml:space="preserve">предоставлении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не должен превышать </w:t>
      </w:r>
      <w:r w:rsidR="0092333C">
        <w:rPr>
          <w:rFonts w:ascii="Times New Roman" w:hAnsi="Times New Roman"/>
          <w:sz w:val="28"/>
          <w:szCs w:val="28"/>
        </w:rPr>
        <w:t>1</w:t>
      </w:r>
      <w:r w:rsidR="004729E2">
        <w:rPr>
          <w:rFonts w:ascii="Times New Roman" w:hAnsi="Times New Roman"/>
          <w:sz w:val="28"/>
          <w:szCs w:val="28"/>
        </w:rPr>
        <w:t>0</w:t>
      </w:r>
      <w:r>
        <w:rPr>
          <w:rFonts w:ascii="Times New Roman" w:hAnsi="Times New Roman"/>
          <w:sz w:val="28"/>
          <w:szCs w:val="28"/>
        </w:rPr>
        <w:t xml:space="preserve"> рабочих дней;</w:t>
      </w:r>
    </w:p>
    <w:p w:rsidR="00424318" w:rsidRDefault="00424318" w:rsidP="0042431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 продлении</w:t>
      </w:r>
      <w:r>
        <w:rPr>
          <w:rFonts w:ascii="Times New Roman" w:hAnsi="Times New Roman"/>
          <w:bCs/>
          <w:sz w:val="28"/>
          <w:szCs w:val="28"/>
        </w:rPr>
        <w:t xml:space="preserve">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6 рабочих дней;</w:t>
      </w:r>
    </w:p>
    <w:p w:rsidR="00424318" w:rsidRDefault="00424318" w:rsidP="0042431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закрытии</w:t>
      </w:r>
      <w:r>
        <w:rPr>
          <w:rFonts w:ascii="Times New Roman" w:hAnsi="Times New Roman"/>
          <w:bCs/>
          <w:sz w:val="28"/>
          <w:szCs w:val="28"/>
        </w:rPr>
        <w:t xml:space="preserve"> разрешения (ордера) на </w:t>
      </w:r>
      <w:r>
        <w:rPr>
          <w:rFonts w:ascii="Times New Roman" w:hAnsi="Times New Roman"/>
          <w:bCs/>
          <w:color w:val="000000"/>
          <w:sz w:val="28"/>
          <w:szCs w:val="28"/>
        </w:rPr>
        <w:t xml:space="preserve"> 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7 рабочих дней.</w:t>
      </w:r>
    </w:p>
    <w:p w:rsidR="00424318" w:rsidRDefault="00424318" w:rsidP="00424318">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2.4.1. </w:t>
      </w:r>
      <w:proofErr w:type="gramStart"/>
      <w:r>
        <w:rPr>
          <w:rFonts w:ascii="Times New Roman" w:hAnsi="Times New Roman"/>
          <w:sz w:val="28"/>
          <w:szCs w:val="28"/>
        </w:rPr>
        <w:t xml:space="preserve">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Pr>
          <w:rFonts w:ascii="Times New Roman" w:hAnsi="Times New Roman"/>
          <w:bCs/>
          <w:sz w:val="28"/>
          <w:szCs w:val="28"/>
        </w:rPr>
        <w:t xml:space="preserve">администрации МО поселения, </w:t>
      </w:r>
      <w:r>
        <w:rPr>
          <w:rFonts w:ascii="Times New Roman" w:hAnsi="Times New Roman"/>
          <w:sz w:val="28"/>
          <w:szCs w:val="28"/>
        </w:rPr>
        <w:t xml:space="preserve"> единой дежурно-диспетчерской службы «112»,  а также организаций, интересы которых затрагиваются при осуществлении  (производстве) земляных работ, с последующим оформлением разрешения (ордера) на осуществление земляных работ в установленном настоящим Административным регламентом порядке в трехдневный срок с момента начала работ.</w:t>
      </w:r>
      <w:proofErr w:type="gramEnd"/>
    </w:p>
    <w:p w:rsidR="00424318" w:rsidRDefault="00424318" w:rsidP="0042431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Конституция Российской Федерации от 12.12.1993;</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Земельный кодекс Российской Федерации от 25.10.2001 № 136-ФЗ;</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Градостроительный кодекс Российской Федерации</w:t>
      </w:r>
      <w:r>
        <w:rPr>
          <w:rFonts w:ascii="Times New Roman" w:hAnsi="Times New Roman"/>
          <w:color w:val="8DB3E2"/>
          <w:sz w:val="28"/>
          <w:szCs w:val="28"/>
        </w:rPr>
        <w:t xml:space="preserve"> </w:t>
      </w:r>
      <w:r>
        <w:rPr>
          <w:rFonts w:ascii="Times New Roman" w:hAnsi="Times New Roman"/>
          <w:sz w:val="28"/>
          <w:szCs w:val="28"/>
        </w:rPr>
        <w:t>от 29.12.2004 № 190-ФЗ;</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Федеральный закон от 06.10.2003 № 131-ФЗ «Об общих принципах организации местного самоуправления в Российской Федерации»;</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02.05.2006 № 59-ФЗ «О порядке рассмотрения обращений граждан Российской Федерации»;</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lang w:val="x-none"/>
        </w:rPr>
      </w:pPr>
      <w:r>
        <w:rPr>
          <w:rFonts w:ascii="Times New Roman" w:hAnsi="Times New Roman"/>
          <w:sz w:val="28"/>
          <w:szCs w:val="28"/>
        </w:rPr>
        <w:t>Федеральный закон от 27.07.2006 № 152-ФЗ «О персональных данных»;</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shd w:val="clear" w:color="auto" w:fill="FFFF00"/>
        </w:rPr>
      </w:pPr>
      <w:r>
        <w:rPr>
          <w:rFonts w:ascii="Times New Roman" w:hAnsi="Times New Roman"/>
          <w:sz w:val="28"/>
          <w:szCs w:val="28"/>
          <w:lang w:val="x-none"/>
        </w:rPr>
        <w:t>Федеральны</w:t>
      </w:r>
      <w:r>
        <w:rPr>
          <w:rFonts w:ascii="Times New Roman" w:hAnsi="Times New Roman"/>
          <w:sz w:val="28"/>
          <w:szCs w:val="28"/>
        </w:rPr>
        <w:t>й</w:t>
      </w:r>
      <w:r>
        <w:rPr>
          <w:rFonts w:ascii="Times New Roman" w:hAnsi="Times New Roman"/>
          <w:sz w:val="28"/>
          <w:szCs w:val="28"/>
          <w:lang w:val="x-none"/>
        </w:rPr>
        <w:t xml:space="preserve"> </w:t>
      </w:r>
      <w:hyperlink r:id="rId16" w:history="1">
        <w:r>
          <w:rPr>
            <w:rStyle w:val="a4"/>
            <w:rFonts w:ascii="Times New Roman" w:hAnsi="Times New Roman"/>
            <w:sz w:val="28"/>
            <w:szCs w:val="28"/>
            <w:lang w:val="x-none"/>
          </w:rPr>
          <w:t>закон</w:t>
        </w:r>
      </w:hyperlink>
      <w:r>
        <w:rPr>
          <w:rFonts w:ascii="Times New Roman" w:hAnsi="Times New Roman"/>
          <w:sz w:val="28"/>
          <w:szCs w:val="28"/>
          <w:lang w:val="x-none"/>
        </w:rPr>
        <w:t xml:space="preserve"> от </w:t>
      </w:r>
      <w:r>
        <w:rPr>
          <w:rFonts w:ascii="Times New Roman" w:hAnsi="Times New Roman"/>
          <w:sz w:val="28"/>
          <w:szCs w:val="28"/>
        </w:rPr>
        <w:t>0</w:t>
      </w:r>
      <w:r>
        <w:rPr>
          <w:rFonts w:ascii="Times New Roman" w:hAnsi="Times New Roman"/>
          <w:sz w:val="28"/>
          <w:szCs w:val="28"/>
          <w:lang w:val="x-none"/>
        </w:rPr>
        <w:t>6</w:t>
      </w:r>
      <w:r>
        <w:rPr>
          <w:rFonts w:ascii="Times New Roman" w:hAnsi="Times New Roman"/>
          <w:sz w:val="28"/>
          <w:szCs w:val="28"/>
        </w:rPr>
        <w:t>.04.</w:t>
      </w:r>
      <w:r>
        <w:rPr>
          <w:rFonts w:ascii="Times New Roman" w:hAnsi="Times New Roman"/>
          <w:sz w:val="28"/>
          <w:szCs w:val="28"/>
          <w:lang w:val="x-none"/>
        </w:rPr>
        <w:t xml:space="preserve">2011 </w:t>
      </w:r>
      <w:r>
        <w:rPr>
          <w:rFonts w:ascii="Times New Roman" w:hAnsi="Times New Roman"/>
          <w:sz w:val="28"/>
          <w:szCs w:val="28"/>
        </w:rPr>
        <w:t>№</w:t>
      </w:r>
      <w:r>
        <w:rPr>
          <w:rFonts w:ascii="Times New Roman" w:hAnsi="Times New Roman"/>
          <w:sz w:val="28"/>
          <w:szCs w:val="28"/>
          <w:lang w:val="x-none"/>
        </w:rPr>
        <w:t xml:space="preserve"> 63-ФЗ </w:t>
      </w:r>
      <w:r>
        <w:rPr>
          <w:rFonts w:ascii="Times New Roman" w:hAnsi="Times New Roman"/>
          <w:sz w:val="28"/>
          <w:szCs w:val="28"/>
        </w:rPr>
        <w:t>«</w:t>
      </w:r>
      <w:r>
        <w:rPr>
          <w:rFonts w:ascii="Times New Roman" w:hAnsi="Times New Roman"/>
          <w:sz w:val="28"/>
          <w:szCs w:val="28"/>
          <w:lang w:val="x-none"/>
        </w:rPr>
        <w:t>Об электронной подписи</w:t>
      </w:r>
      <w:r>
        <w:rPr>
          <w:rFonts w:ascii="Times New Roman" w:hAnsi="Times New Roman"/>
          <w:sz w:val="28"/>
          <w:szCs w:val="28"/>
        </w:rPr>
        <w:t>»</w:t>
      </w:r>
      <w:r>
        <w:rPr>
          <w:rFonts w:ascii="Times New Roman" w:hAnsi="Times New Roman"/>
          <w:sz w:val="28"/>
          <w:szCs w:val="28"/>
          <w:lang w:val="x-none"/>
        </w:rPr>
        <w:t>;</w:t>
      </w:r>
    </w:p>
    <w:p w:rsidR="00BF607A" w:rsidRDefault="00BF607A" w:rsidP="00BF607A">
      <w:pPr>
        <w:widowControl w:val="0"/>
        <w:autoSpaceDE w:val="0"/>
        <w:spacing w:after="0" w:line="240" w:lineRule="auto"/>
        <w:contextualSpacing/>
        <w:jc w:val="both"/>
        <w:rPr>
          <w:rFonts w:ascii="Times New Roman" w:hAnsi="Times New Roman"/>
          <w:sz w:val="28"/>
          <w:szCs w:val="28"/>
        </w:rPr>
      </w:pPr>
      <w:r>
        <w:rPr>
          <w:rFonts w:ascii="Times New Roman" w:hAnsi="Times New Roman"/>
          <w:sz w:val="28"/>
          <w:szCs w:val="28"/>
        </w:rPr>
        <w:t xml:space="preserve">          Постановление Правительства РФ от 30.04.2014. №403;</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55843" w:rsidRDefault="00055843" w:rsidP="00424318">
      <w:pPr>
        <w:widowControl w:val="0"/>
        <w:autoSpaceDE w:val="0"/>
        <w:spacing w:after="0" w:line="240" w:lineRule="auto"/>
        <w:ind w:firstLine="709"/>
        <w:contextualSpacing/>
        <w:jc w:val="both"/>
        <w:rPr>
          <w:rFonts w:ascii="Times New Roman" w:hAnsi="Times New Roman"/>
          <w:sz w:val="28"/>
          <w:szCs w:val="28"/>
        </w:rPr>
      </w:pPr>
      <w:r w:rsidRPr="00055843">
        <w:rPr>
          <w:rFonts w:ascii="Times New Roman" w:hAnsi="Times New Roman"/>
          <w:sz w:val="28"/>
          <w:szCs w:val="28"/>
        </w:rPr>
        <w:t>Р</w:t>
      </w:r>
      <w:r>
        <w:rPr>
          <w:rFonts w:ascii="Times New Roman" w:hAnsi="Times New Roman"/>
          <w:sz w:val="28"/>
          <w:szCs w:val="28"/>
        </w:rPr>
        <w:t>ешение</w:t>
      </w:r>
      <w:r w:rsidRPr="00055843">
        <w:rPr>
          <w:rFonts w:ascii="Times New Roman" w:hAnsi="Times New Roman"/>
          <w:sz w:val="28"/>
          <w:szCs w:val="28"/>
        </w:rPr>
        <w:t xml:space="preserve"> </w:t>
      </w:r>
      <w:r>
        <w:rPr>
          <w:rFonts w:ascii="Times New Roman" w:hAnsi="Times New Roman"/>
          <w:sz w:val="28"/>
          <w:szCs w:val="28"/>
        </w:rPr>
        <w:t xml:space="preserve">Совета депутатов МО Копорское сельское поселение </w:t>
      </w:r>
      <w:r w:rsidRPr="00055843">
        <w:rPr>
          <w:rFonts w:ascii="Times New Roman" w:hAnsi="Times New Roman"/>
          <w:sz w:val="28"/>
          <w:szCs w:val="28"/>
        </w:rPr>
        <w:t xml:space="preserve">№ 42 </w:t>
      </w:r>
      <w:r>
        <w:rPr>
          <w:rFonts w:ascii="Times New Roman" w:hAnsi="Times New Roman"/>
          <w:sz w:val="28"/>
          <w:szCs w:val="28"/>
        </w:rPr>
        <w:t>о</w:t>
      </w:r>
      <w:r w:rsidRPr="00055843">
        <w:rPr>
          <w:rFonts w:ascii="Times New Roman" w:hAnsi="Times New Roman"/>
          <w:sz w:val="28"/>
          <w:szCs w:val="28"/>
        </w:rPr>
        <w:t xml:space="preserve">т 24 ноября 2017 года </w:t>
      </w:r>
      <w:r>
        <w:rPr>
          <w:rFonts w:ascii="Times New Roman" w:hAnsi="Times New Roman"/>
          <w:sz w:val="28"/>
          <w:szCs w:val="28"/>
        </w:rPr>
        <w:t>«</w:t>
      </w:r>
      <w:r w:rsidRPr="00055843">
        <w:rPr>
          <w:rFonts w:ascii="Times New Roman" w:hAnsi="Times New Roman"/>
          <w:sz w:val="28"/>
          <w:szCs w:val="28"/>
        </w:rPr>
        <w:t>Об утверждении Правил благоустройства Территории МО Копорское сельское поселение Ломоносовского района Ленинградской области</w:t>
      </w:r>
      <w:r>
        <w:rPr>
          <w:rFonts w:ascii="Times New Roman" w:hAnsi="Times New Roman"/>
          <w:sz w:val="28"/>
          <w:szCs w:val="28"/>
        </w:rPr>
        <w:t>»;</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настоящий администрати</w:t>
      </w:r>
      <w:r w:rsidR="00BF607A">
        <w:rPr>
          <w:rFonts w:ascii="Times New Roman" w:hAnsi="Times New Roman"/>
          <w:sz w:val="28"/>
          <w:szCs w:val="28"/>
        </w:rPr>
        <w:t>в</w:t>
      </w:r>
      <w:r>
        <w:rPr>
          <w:rFonts w:ascii="Times New Roman" w:hAnsi="Times New Roman"/>
          <w:sz w:val="28"/>
          <w:szCs w:val="28"/>
        </w:rPr>
        <w:t>ный регламент;</w:t>
      </w:r>
    </w:p>
    <w:p w:rsidR="00424318" w:rsidRDefault="00424318" w:rsidP="00424318">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иные муниципальные правовые акты (при наличии).</w:t>
      </w:r>
    </w:p>
    <w:p w:rsidR="00424318" w:rsidRDefault="00424318" w:rsidP="00424318">
      <w:pPr>
        <w:spacing w:line="240" w:lineRule="auto"/>
        <w:ind w:firstLine="709"/>
        <w:jc w:val="both"/>
        <w:rPr>
          <w:rFonts w:ascii="Times New Roman" w:hAnsi="Times New Roman"/>
          <w:bCs/>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bCs/>
          <w:sz w:val="28"/>
          <w:szCs w:val="28"/>
        </w:rPr>
        <w:t xml:space="preserve">2.6.1.  Для получения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 заявитель подает (направляет почтой) в Администрацию или представляет лично в МФЦ, либо через ПГУ ЛО следующие документы: </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 xml:space="preserve">         б)  копии материалов проектной документации (включая топографическую съемку места работ в масштабе 1:500),  согласованную с </w:t>
      </w:r>
      <w:r>
        <w:rPr>
          <w:rFonts w:ascii="Times New Roman" w:hAnsi="Times New Roman"/>
          <w:sz w:val="28"/>
          <w:szCs w:val="28"/>
          <w:shd w:val="clear" w:color="auto" w:fill="FFFFFF"/>
        </w:rPr>
        <w:t xml:space="preserve">землепользователями, на территории которых будут производиться земляные работы; </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shd w:val="clear" w:color="auto" w:fill="FFFFFF"/>
        </w:rPr>
        <w:t>) копии договоров заказчика на выполнение подрядных работ (при их наличии);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д)  </w:t>
      </w:r>
      <w:r>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Pr>
          <w:rFonts w:ascii="Times New Roman" w:hAnsi="Times New Roman"/>
          <w:sz w:val="28"/>
          <w:szCs w:val="28"/>
        </w:rPr>
        <w:t xml:space="preserve">включающая гарантийные обязательства по их восстановлению;  </w:t>
      </w:r>
    </w:p>
    <w:p w:rsidR="00424318" w:rsidRDefault="00424318" w:rsidP="00424318">
      <w:pPr>
        <w:spacing w:after="0" w:line="240" w:lineRule="auto"/>
        <w:ind w:firstLine="709"/>
        <w:jc w:val="both"/>
        <w:rPr>
          <w:rFonts w:ascii="Times New Roman" w:hAnsi="Times New Roman"/>
          <w:i/>
          <w:sz w:val="24"/>
          <w:szCs w:val="24"/>
          <w:u w:val="single"/>
        </w:rPr>
      </w:pPr>
      <w:r>
        <w:rPr>
          <w:rFonts w:ascii="Times New Roman" w:hAnsi="Times New Roman"/>
          <w:sz w:val="28"/>
          <w:szCs w:val="28"/>
        </w:rPr>
        <w:lastRenderedPageBreak/>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w:t>
      </w:r>
      <w:proofErr w:type="gramStart"/>
      <w:r>
        <w:rPr>
          <w:rFonts w:ascii="Times New Roman" w:hAnsi="Times New Roman"/>
          <w:sz w:val="28"/>
          <w:szCs w:val="28"/>
        </w:rPr>
        <w:t>работ</w:t>
      </w:r>
      <w:proofErr w:type="gramEnd"/>
      <w:r>
        <w:rPr>
          <w:rFonts w:ascii="Times New Roman" w:hAnsi="Times New Roman"/>
          <w:sz w:val="28"/>
          <w:szCs w:val="28"/>
        </w:rPr>
        <w:t xml:space="preserve"> и  интересы которых затрагиваются при производстве земляных работ, выдачей, продлением, закрытием ордера на производство работ. </w:t>
      </w:r>
    </w:p>
    <w:p w:rsidR="00424318" w:rsidRDefault="00424318" w:rsidP="00424318">
      <w:pPr>
        <w:spacing w:after="0" w:line="240" w:lineRule="auto"/>
        <w:ind w:firstLine="709"/>
        <w:jc w:val="both"/>
        <w:rPr>
          <w:sz w:val="28"/>
          <w:szCs w:val="28"/>
          <w:shd w:val="clear" w:color="auto" w:fill="FFFFFF"/>
        </w:rPr>
      </w:pPr>
      <w:r>
        <w:rPr>
          <w:rFonts w:ascii="Times New Roman" w:hAnsi="Times New Roman"/>
          <w:i/>
          <w:sz w:val="24"/>
          <w:szCs w:val="24"/>
          <w:u w:val="single"/>
        </w:rPr>
        <w:t xml:space="preserve"> Примечание</w:t>
      </w:r>
      <w:r>
        <w:rPr>
          <w:rFonts w:ascii="Times New Roman" w:hAnsi="Times New Roman"/>
          <w:i/>
          <w:sz w:val="24"/>
          <w:szCs w:val="24"/>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Pr>
          <w:rFonts w:ascii="Times New Roman" w:hAnsi="Times New Roman"/>
          <w:sz w:val="24"/>
          <w:szCs w:val="24"/>
        </w:rPr>
        <w:t xml:space="preserve"> </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shd w:val="clear" w:color="auto" w:fill="FFFFFF"/>
        </w:rPr>
        <w:t xml:space="preserve">2.6.2. Для продления срока действия разрешения (ордера) заявитель </w:t>
      </w:r>
      <w:proofErr w:type="gramStart"/>
      <w:r>
        <w:rPr>
          <w:sz w:val="28"/>
          <w:szCs w:val="28"/>
          <w:shd w:val="clear" w:color="auto" w:fill="FFFFFF"/>
        </w:rPr>
        <w:t>предоставляет следующие документы</w:t>
      </w:r>
      <w:proofErr w:type="gramEnd"/>
      <w:r>
        <w:rPr>
          <w:sz w:val="28"/>
          <w:szCs w:val="28"/>
          <w:shd w:val="clear" w:color="auto" w:fill="FFFFFF"/>
        </w:rPr>
        <w:t>:</w:t>
      </w:r>
    </w:p>
    <w:p w:rsidR="00424318" w:rsidRDefault="00424318" w:rsidP="00424318">
      <w:pPr>
        <w:pStyle w:val="a7"/>
        <w:spacing w:before="0" w:after="0"/>
        <w:ind w:firstLine="709"/>
        <w:jc w:val="both"/>
        <w:rPr>
          <w:sz w:val="28"/>
          <w:szCs w:val="28"/>
        </w:rPr>
      </w:pPr>
      <w:r>
        <w:rPr>
          <w:sz w:val="28"/>
          <w:szCs w:val="28"/>
        </w:rPr>
        <w:t xml:space="preserve">а) заявку на продление разрешения в произвольной форме, с указанием </w:t>
      </w:r>
      <w:proofErr w:type="gramStart"/>
      <w:r>
        <w:rPr>
          <w:sz w:val="28"/>
          <w:szCs w:val="28"/>
        </w:rPr>
        <w:t>причины изменения срока производства работ</w:t>
      </w:r>
      <w:proofErr w:type="gramEnd"/>
      <w:r>
        <w:rPr>
          <w:sz w:val="28"/>
          <w:szCs w:val="28"/>
        </w:rPr>
        <w:t>;</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rPr>
        <w:t>б) разрешение (ордер) (оригинал);</w:t>
      </w:r>
    </w:p>
    <w:p w:rsidR="00424318" w:rsidRDefault="00424318" w:rsidP="00424318">
      <w:pPr>
        <w:shd w:val="clear" w:color="auto" w:fill="FFFFFF"/>
        <w:spacing w:after="0" w:line="240" w:lineRule="auto"/>
        <w:ind w:firstLine="709"/>
        <w:jc w:val="both"/>
        <w:textAlignment w:val="baseline"/>
        <w:rPr>
          <w:sz w:val="28"/>
          <w:szCs w:val="28"/>
          <w:shd w:val="clear" w:color="auto" w:fill="FFFFFF"/>
        </w:rPr>
      </w:pPr>
      <w:r>
        <w:rPr>
          <w:rFonts w:ascii="Times New Roman" w:hAnsi="Times New Roman"/>
          <w:sz w:val="28"/>
          <w:szCs w:val="28"/>
        </w:rPr>
        <w:t>в)  новый график производства работ, согласованный исполнителем работ и утвержденный заявителем.</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shd w:val="clear" w:color="auto" w:fill="FFFFFF"/>
        </w:rPr>
        <w:t>2.6.3. Для закрытия разрешения (ордера) заявитель представляет следующие документы:</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rPr>
        <w:t xml:space="preserve"> а) письменное обращение в произвольной форме;</w:t>
      </w:r>
    </w:p>
    <w:p w:rsidR="00424318" w:rsidRDefault="00424318" w:rsidP="00424318">
      <w:pPr>
        <w:shd w:val="clear" w:color="auto" w:fill="FFFFFF"/>
        <w:spacing w:after="0" w:line="240" w:lineRule="auto"/>
        <w:ind w:firstLine="709"/>
        <w:jc w:val="both"/>
        <w:textAlignment w:val="baseline"/>
        <w:rPr>
          <w:sz w:val="28"/>
          <w:szCs w:val="28"/>
        </w:rPr>
      </w:pPr>
      <w:r>
        <w:rPr>
          <w:rFonts w:ascii="Times New Roman" w:hAnsi="Times New Roman"/>
          <w:sz w:val="28"/>
          <w:szCs w:val="28"/>
        </w:rPr>
        <w:t xml:space="preserve"> б) разрешение (ордер) (оригинал);</w:t>
      </w:r>
    </w:p>
    <w:p w:rsidR="00424318" w:rsidRDefault="00424318" w:rsidP="00424318">
      <w:pPr>
        <w:pStyle w:val="a7"/>
        <w:shd w:val="clear" w:color="auto" w:fill="FFFFFF"/>
        <w:spacing w:before="0" w:after="0"/>
        <w:ind w:firstLine="709"/>
        <w:jc w:val="both"/>
        <w:textAlignment w:val="baseline"/>
        <w:rPr>
          <w:sz w:val="28"/>
          <w:szCs w:val="28"/>
          <w:shd w:val="clear" w:color="auto" w:fill="FFFFFF"/>
        </w:rPr>
      </w:pPr>
      <w:r>
        <w:rPr>
          <w:sz w:val="28"/>
          <w:szCs w:val="28"/>
        </w:rPr>
        <w:t xml:space="preserve"> в) подписанный акт приемки восстановленной территории после проведения земляных работ (приложение № 5).</w:t>
      </w:r>
      <w:r>
        <w:rPr>
          <w:rFonts w:ascii="Tahoma" w:hAnsi="Tahoma" w:cs="Tahoma"/>
          <w:b/>
          <w:bCs/>
          <w:sz w:val="21"/>
          <w:szCs w:val="21"/>
        </w:rPr>
        <w:t xml:space="preserve"> </w:t>
      </w:r>
    </w:p>
    <w:p w:rsidR="00424318" w:rsidRDefault="00424318" w:rsidP="00424318">
      <w:pPr>
        <w:pStyle w:val="a7"/>
        <w:shd w:val="clear" w:color="auto" w:fill="FFFFFF"/>
        <w:spacing w:before="0" w:after="0"/>
        <w:ind w:firstLine="709"/>
        <w:textAlignment w:val="baseline"/>
        <w:rPr>
          <w:sz w:val="28"/>
          <w:szCs w:val="28"/>
        </w:rPr>
      </w:pPr>
      <w:r>
        <w:rPr>
          <w:sz w:val="28"/>
          <w:szCs w:val="28"/>
          <w:shd w:val="clear" w:color="auto" w:fill="FFFFFF"/>
        </w:rPr>
        <w:t xml:space="preserve">2.6.4. </w:t>
      </w:r>
      <w:r>
        <w:rPr>
          <w:sz w:val="28"/>
          <w:szCs w:val="28"/>
        </w:rPr>
        <w:t>Запрещается требовать от заявителя:</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24318" w:rsidRDefault="00424318" w:rsidP="00424318">
      <w:pPr>
        <w:pStyle w:val="a7"/>
        <w:shd w:val="clear" w:color="auto" w:fill="FFFFFF"/>
        <w:spacing w:before="0" w:after="0"/>
        <w:ind w:firstLine="709"/>
        <w:jc w:val="both"/>
        <w:textAlignment w:val="baseline"/>
        <w:rPr>
          <w:sz w:val="28"/>
          <w:szCs w:val="28"/>
        </w:rPr>
      </w:pPr>
      <w:proofErr w:type="gramStart"/>
      <w:r>
        <w:rPr>
          <w:sz w:val="28"/>
          <w:szCs w:val="28"/>
        </w:rPr>
        <w:t>б) представления документов и информации, в том числе об оплате</w:t>
      </w:r>
      <w:r>
        <w:rPr>
          <w:rStyle w:val="apple-converted-space"/>
          <w:sz w:val="28"/>
          <w:szCs w:val="28"/>
        </w:rPr>
        <w:t> </w:t>
      </w:r>
      <w:hyperlink r:id="rId17" w:history="1">
        <w:r>
          <w:rPr>
            <w:rStyle w:val="a4"/>
            <w:sz w:val="28"/>
            <w:szCs w:val="28"/>
          </w:rPr>
          <w:t>государственной пошлины</w:t>
        </w:r>
      </w:hyperlink>
      <w:r>
        <w:rPr>
          <w:sz w:val="28"/>
          <w:szCs w:val="28"/>
        </w:rPr>
        <w:t>,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w:t>
      </w:r>
      <w:proofErr w:type="gramEnd"/>
      <w:r>
        <w:rPr>
          <w:sz w:val="28"/>
          <w:szCs w:val="28"/>
        </w:rPr>
        <w:t>, муниципальными правовыми актами.</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rPr>
        <w:t>(Заявитель вправе представить указанные документы и информацию в администрацию по собственной инициативе).</w:t>
      </w:r>
    </w:p>
    <w:p w:rsidR="00424318" w:rsidRDefault="00424318" w:rsidP="00424318">
      <w:pPr>
        <w:pStyle w:val="a7"/>
        <w:shd w:val="clear" w:color="auto" w:fill="FFFFFF"/>
        <w:spacing w:before="0" w:after="0"/>
        <w:ind w:firstLine="709"/>
        <w:jc w:val="both"/>
        <w:textAlignment w:val="baseline"/>
        <w:rPr>
          <w:sz w:val="28"/>
          <w:szCs w:val="28"/>
        </w:rPr>
      </w:pPr>
      <w:r>
        <w:rPr>
          <w:sz w:val="28"/>
          <w:szCs w:val="28"/>
        </w:rPr>
        <w:t xml:space="preserve">в)   осуществления действий, </w:t>
      </w:r>
      <w:r>
        <w:rPr>
          <w:sz w:val="28"/>
          <w:szCs w:val="28"/>
          <w:u w:val="single"/>
        </w:rPr>
        <w:t>в том числе согласований,</w:t>
      </w:r>
      <w:r>
        <w:rPr>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424318" w:rsidRDefault="00424318" w:rsidP="00424318">
      <w:pPr>
        <w:pStyle w:val="a7"/>
        <w:shd w:val="clear" w:color="auto" w:fill="FFFFFF"/>
        <w:spacing w:before="0" w:after="0"/>
        <w:ind w:firstLine="709"/>
        <w:jc w:val="both"/>
        <w:textAlignment w:val="baseline"/>
        <w:rPr>
          <w:sz w:val="28"/>
          <w:szCs w:val="28"/>
        </w:rPr>
      </w:pPr>
      <w:proofErr w:type="gramStart"/>
      <w:r>
        <w:rPr>
          <w:sz w:val="28"/>
          <w:szCs w:val="28"/>
        </w:rPr>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w:t>
      </w:r>
      <w:r>
        <w:rPr>
          <w:sz w:val="16"/>
          <w:szCs w:val="16"/>
        </w:rPr>
        <w:t>,</w:t>
      </w:r>
      <w:r>
        <w:rPr>
          <w:sz w:val="28"/>
          <w:szCs w:val="28"/>
        </w:rPr>
        <w:t xml:space="preserve">  в  том числе в рамках межведомственного взаимодействия.</w:t>
      </w:r>
      <w:proofErr w:type="gramEnd"/>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lastRenderedPageBreak/>
        <w:t>2.6.5. Общие требования к оформлению документов, необходимых для предоставления муниципальной услуги.</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Требование к заявлению:</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Заявление должно содержать следующие сведения:</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 наименование органа местного самоуправления, в который направляется письменное заявление;</w:t>
      </w:r>
    </w:p>
    <w:p w:rsidR="00424318" w:rsidRDefault="00424318" w:rsidP="00424318">
      <w:pPr>
        <w:spacing w:line="240" w:lineRule="auto"/>
        <w:ind w:firstLine="709"/>
        <w:jc w:val="both"/>
        <w:rPr>
          <w:rFonts w:ascii="Times New Roman" w:hAnsi="Times New Roman"/>
          <w:sz w:val="28"/>
          <w:szCs w:val="28"/>
        </w:rPr>
      </w:pPr>
      <w:proofErr w:type="gramStart"/>
      <w:r>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Pr>
          <w:rFonts w:ascii="Times New Roman" w:hAnsi="Times New Roman"/>
          <w:sz w:val="28"/>
          <w:szCs w:val="28"/>
        </w:rPr>
        <w:t xml:space="preserve"> В заявлении указывается контактный телефон заявителя.</w:t>
      </w:r>
    </w:p>
    <w:p w:rsidR="00424318" w:rsidRDefault="00424318" w:rsidP="00424318">
      <w:pPr>
        <w:spacing w:line="240" w:lineRule="auto"/>
        <w:ind w:firstLine="709"/>
        <w:jc w:val="both"/>
        <w:rPr>
          <w:rFonts w:ascii="Times New Roman" w:hAnsi="Times New Roman"/>
          <w:sz w:val="28"/>
          <w:szCs w:val="28"/>
        </w:rPr>
      </w:pPr>
      <w:r>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Pr>
          <w:rFonts w:ascii="Times New Roman" w:hAnsi="Times New Roman"/>
          <w:bCs/>
          <w:sz w:val="28"/>
          <w:szCs w:val="28"/>
        </w:rPr>
        <w:t>Заявление, переданное в электронном виде через ПГУ ЛО подписывается</w:t>
      </w:r>
      <w:proofErr w:type="gramEnd"/>
      <w:r>
        <w:rPr>
          <w:rFonts w:ascii="Times New Roman" w:hAnsi="Times New Roman"/>
          <w:bCs/>
          <w:sz w:val="28"/>
          <w:szCs w:val="28"/>
        </w:rPr>
        <w:t xml:space="preserve"> квалифицированной электронной подписью (при наличии).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межведомственного информационного взаимодействия: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получение выписки из Единого государственного реестра прав на недвижимое имущество и сделок с ним (</w:t>
      </w:r>
      <w:proofErr w:type="gramStart"/>
      <w:r>
        <w:rPr>
          <w:rFonts w:ascii="Times New Roman" w:hAnsi="Times New Roman"/>
          <w:sz w:val="28"/>
          <w:szCs w:val="28"/>
        </w:rPr>
        <w:t>содержащая</w:t>
      </w:r>
      <w:proofErr w:type="gramEnd"/>
      <w:r>
        <w:rPr>
          <w:rFonts w:ascii="Times New Roman" w:hAnsi="Times New Roman"/>
          <w:sz w:val="28"/>
          <w:szCs w:val="28"/>
        </w:rPr>
        <w:t xml:space="preserve"> общедоступные сведения о зарегистрированных правах на объект недвижимости);</w:t>
      </w:r>
    </w:p>
    <w:p w:rsidR="00424318" w:rsidRDefault="00424318" w:rsidP="0042431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согласование копий материалов проектной документации (включая топографическую съемку места работ в масштабе 1:500) </w:t>
      </w:r>
      <w:proofErr w:type="gramStart"/>
      <w:r>
        <w:rPr>
          <w:rFonts w:ascii="Times New Roman" w:hAnsi="Times New Roman"/>
          <w:sz w:val="28"/>
          <w:szCs w:val="28"/>
        </w:rPr>
        <w:t>с</w:t>
      </w:r>
      <w:proofErr w:type="gramEnd"/>
      <w:r>
        <w:rPr>
          <w:rFonts w:ascii="Times New Roman" w:hAnsi="Times New Roman"/>
          <w:sz w:val="28"/>
          <w:szCs w:val="28"/>
        </w:rPr>
        <w:t>:</w:t>
      </w:r>
    </w:p>
    <w:p w:rsidR="00424318" w:rsidRDefault="00424318" w:rsidP="00424318">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 владельцами инженерных сооружений и коммуникаций, расположенных в зоне осуществления (производства) земляных работ (исчерпывающий список владельцев, с которыми проводится согласование, указан в приложении № 8);</w:t>
      </w:r>
      <w:r>
        <w:rPr>
          <w:rFonts w:ascii="Times New Roman" w:hAnsi="Times New Roman"/>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2)   дорожными службами и подразделением ГИБДД (в случае закрытия или ограничения движения на период осуществления (производства) работ);</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согласование схемы организации дорожного движения транспорта и пешеходов на период</w:t>
      </w:r>
      <w:r>
        <w:rPr>
          <w:rFonts w:ascii="Times New Roman" w:hAnsi="Times New Roman"/>
          <w:sz w:val="28"/>
          <w:szCs w:val="28"/>
          <w:shd w:val="clear" w:color="auto" w:fill="FFFFFF"/>
        </w:rPr>
        <w:t xml:space="preserve"> осуществления</w:t>
      </w:r>
      <w:r>
        <w:rPr>
          <w:rFonts w:ascii="Times New Roman" w:hAnsi="Times New Roman"/>
          <w:sz w:val="28"/>
          <w:szCs w:val="28"/>
        </w:rPr>
        <w:t xml:space="preserve"> (производства) работ (проект безопасности дорожного движения) в случае нарушения их маршрутов движения </w:t>
      </w:r>
      <w:proofErr w:type="gramStart"/>
      <w:r>
        <w:rPr>
          <w:rFonts w:ascii="Times New Roman" w:hAnsi="Times New Roman"/>
          <w:sz w:val="28"/>
          <w:szCs w:val="28"/>
        </w:rPr>
        <w:t>с</w:t>
      </w:r>
      <w:proofErr w:type="gramEnd"/>
      <w:r>
        <w:rPr>
          <w:rFonts w:ascii="Times New Roman" w:hAnsi="Times New Roman"/>
          <w:sz w:val="28"/>
          <w:szCs w:val="28"/>
        </w:rPr>
        <w:t>:</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Государственной инспекцией дорожного движения.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2.8. Заявитель вправе осуществить действия, указанные в п. 2.7, по собственной инициативе.</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2.9. Основания для приостановления предоставления муниципальной услуги не предусмотрены.</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424318" w:rsidRDefault="00424318" w:rsidP="00424318">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24318" w:rsidRDefault="00424318" w:rsidP="00424318">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424318" w:rsidRDefault="00424318" w:rsidP="00424318">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заполнены не карандашом;</w:t>
      </w:r>
    </w:p>
    <w:p w:rsidR="00424318" w:rsidRDefault="00424318" w:rsidP="00424318">
      <w:pPr>
        <w:numPr>
          <w:ilvl w:val="0"/>
          <w:numId w:val="8"/>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2.11. Исчерпывающий перечень оснований для отказа в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поступление заявления от заявителя о прекращении рассмотрении его обращения;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отсутствие у заявителя документов, указанных в пункте 2.6 настоящего административного регламента;</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заявителем недостоверных сведений;</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подача заявителем письма об отзыве заявления о выдаче разрешения;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424318" w:rsidRDefault="00424318" w:rsidP="00424318">
      <w:pPr>
        <w:spacing w:after="0" w:line="240" w:lineRule="auto"/>
        <w:ind w:firstLine="709"/>
        <w:jc w:val="both"/>
        <w:rPr>
          <w:rFonts w:ascii="Times New Roman" w:hAnsi="Times New Roman"/>
          <w:sz w:val="28"/>
          <w:szCs w:val="28"/>
          <w:lang w:val="x-none"/>
        </w:rPr>
      </w:pPr>
      <w:r>
        <w:rPr>
          <w:rFonts w:ascii="Times New Roman" w:hAnsi="Times New Roman"/>
          <w:sz w:val="28"/>
          <w:szCs w:val="28"/>
        </w:rPr>
        <w:t>2.12. Муниципальная услуга предоставляется Администрацией бесплатно.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lang w:val="x-none"/>
        </w:rPr>
        <w:t>2.1</w:t>
      </w:r>
      <w:r>
        <w:rPr>
          <w:rFonts w:ascii="Times New Roman" w:hAnsi="Times New Roman"/>
          <w:sz w:val="28"/>
          <w:szCs w:val="28"/>
        </w:rPr>
        <w:t>3</w:t>
      </w:r>
      <w:r>
        <w:rPr>
          <w:rFonts w:ascii="Times New Roman" w:hAnsi="Times New Roman"/>
          <w:sz w:val="28"/>
          <w:szCs w:val="28"/>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2.14. Срок регистрации запроса заявителя о предоставлении муниципальной услуги. </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Срок регистрации запроса заявителя о предоставлении муниципальной услуги – 15 минут.</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Запрос заявителя о предоставлении муниципальной услуги регистрируется в Администрации в следующие сроки:</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 в день обращения заявителя;</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почтовой связью в Администрацию – не позднее 1 рабочего дня со дня поступления;</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на бумажном носителе из МФЦ в Администрацию - не позднее 1 рабочего дня со дня поступления;</w:t>
      </w:r>
    </w:p>
    <w:p w:rsidR="00424318" w:rsidRDefault="00424318" w:rsidP="00424318">
      <w:pPr>
        <w:tabs>
          <w:tab w:val="left" w:pos="121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при направлении запроса в форме электронного документа посредством ПГУ ЛО - не позднее 1 рабочего дня со дня поступления.</w:t>
      </w:r>
    </w:p>
    <w:p w:rsidR="00424318" w:rsidRDefault="00424318" w:rsidP="00424318">
      <w:pPr>
        <w:tabs>
          <w:tab w:val="left" w:pos="1215"/>
        </w:tabs>
        <w:spacing w:after="0" w:line="240" w:lineRule="auto"/>
        <w:ind w:firstLine="709"/>
        <w:jc w:val="both"/>
        <w:rPr>
          <w:rFonts w:ascii="Times New Roman" w:hAnsi="Times New Roman"/>
          <w:color w:val="000000"/>
          <w:sz w:val="28"/>
          <w:szCs w:val="28"/>
          <w:lang w:val="x-none"/>
        </w:rPr>
      </w:pPr>
      <w:r>
        <w:rPr>
          <w:rFonts w:ascii="Times New Roman" w:hAnsi="Times New Roman"/>
          <w:sz w:val="28"/>
          <w:szCs w:val="28"/>
        </w:rP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lang w:val="x-none"/>
        </w:rPr>
      </w:pPr>
      <w:r>
        <w:rPr>
          <w:rFonts w:ascii="Times New Roman" w:hAnsi="Times New Roman"/>
          <w:color w:val="000000"/>
          <w:sz w:val="28"/>
          <w:szCs w:val="28"/>
          <w:lang w:val="x-none"/>
        </w:rPr>
        <w:t>2.1</w:t>
      </w:r>
      <w:r>
        <w:rPr>
          <w:rFonts w:ascii="Times New Roman" w:hAnsi="Times New Roman"/>
          <w:color w:val="000000"/>
          <w:sz w:val="28"/>
          <w:szCs w:val="28"/>
        </w:rPr>
        <w:t>5</w:t>
      </w:r>
      <w:r>
        <w:rPr>
          <w:rFonts w:ascii="Times New Roman" w:hAnsi="Times New Roman"/>
          <w:color w:val="000000"/>
          <w:sz w:val="28"/>
          <w:szCs w:val="28"/>
          <w:lang w:val="x-none"/>
        </w:rPr>
        <w:t xml:space="preserve">. </w:t>
      </w:r>
      <w:r>
        <w:rPr>
          <w:rFonts w:ascii="Times New Roman" w:hAnsi="Times New Roman"/>
          <w:color w:val="000000"/>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val="x-none"/>
        </w:rPr>
        <w:t>2.1</w:t>
      </w:r>
      <w:r>
        <w:rPr>
          <w:rFonts w:ascii="Times New Roman" w:hAnsi="Times New Roman"/>
          <w:color w:val="000000"/>
          <w:sz w:val="28"/>
          <w:szCs w:val="28"/>
        </w:rPr>
        <w:t>5</w:t>
      </w:r>
      <w:r>
        <w:rPr>
          <w:rFonts w:ascii="Times New Roman" w:hAnsi="Times New Roman"/>
          <w:color w:val="000000"/>
          <w:sz w:val="28"/>
          <w:szCs w:val="28"/>
          <w:lang w:val="x-none"/>
        </w:rPr>
        <w:t xml:space="preserve">.1.  Предоставление </w:t>
      </w:r>
      <w:proofErr w:type="spellStart"/>
      <w:r>
        <w:rPr>
          <w:rFonts w:ascii="Times New Roman" w:hAnsi="Times New Roman"/>
          <w:color w:val="000000"/>
          <w:sz w:val="28"/>
          <w:szCs w:val="28"/>
        </w:rPr>
        <w:t>муниципаль</w:t>
      </w:r>
      <w:proofErr w:type="spellEnd"/>
      <w:r>
        <w:rPr>
          <w:rFonts w:ascii="Times New Roman" w:hAnsi="Times New Roman"/>
          <w:color w:val="000000"/>
          <w:sz w:val="28"/>
          <w:szCs w:val="28"/>
          <w:lang w:val="x-none"/>
        </w:rPr>
        <w:t xml:space="preserve">ной услуги осуществляется в специально выделенных для этих целей помещениях </w:t>
      </w:r>
      <w:r>
        <w:rPr>
          <w:rFonts w:ascii="Times New Roman" w:hAnsi="Times New Roman"/>
          <w:color w:val="000000"/>
          <w:sz w:val="28"/>
          <w:szCs w:val="28"/>
        </w:rPr>
        <w:t>органа исполнительной власти Ленинградской области (далее - ОИВ)</w:t>
      </w:r>
      <w:r>
        <w:rPr>
          <w:rFonts w:ascii="Times New Roman" w:hAnsi="Times New Roman"/>
          <w:color w:val="000000"/>
          <w:sz w:val="28"/>
          <w:szCs w:val="28"/>
          <w:lang w:val="x-none"/>
        </w:rPr>
        <w:t xml:space="preserve"> и</w:t>
      </w:r>
      <w:r>
        <w:rPr>
          <w:rFonts w:ascii="Times New Roman" w:hAnsi="Times New Roman"/>
          <w:color w:val="000000"/>
          <w:sz w:val="28"/>
          <w:szCs w:val="28"/>
        </w:rPr>
        <w:t>ли в</w:t>
      </w:r>
      <w:r>
        <w:rPr>
          <w:rFonts w:ascii="Times New Roman" w:hAnsi="Times New Roman"/>
          <w:color w:val="000000"/>
          <w:sz w:val="28"/>
          <w:szCs w:val="28"/>
          <w:lang w:val="x-none"/>
        </w:rPr>
        <w:t xml:space="preserve"> МФЦ</w:t>
      </w:r>
      <w:r>
        <w:rPr>
          <w:rFonts w:ascii="Times New Roman" w:hAnsi="Times New Roman"/>
          <w:color w:val="000000"/>
          <w:sz w:val="28"/>
          <w:szCs w:val="28"/>
        </w:rPr>
        <w:t>.</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2.15.9.   Оборудование мест повышенного удобства с дополнительным местом для собаки – поводыря и устрой</w:t>
      </w:r>
      <w:proofErr w:type="gramStart"/>
      <w:r>
        <w:rPr>
          <w:rFonts w:ascii="Times New Roman" w:hAnsi="Times New Roman"/>
          <w:color w:val="000000"/>
          <w:sz w:val="28"/>
          <w:szCs w:val="28"/>
        </w:rPr>
        <w:t>ств дл</w:t>
      </w:r>
      <w:proofErr w:type="gramEnd"/>
      <w:r>
        <w:rPr>
          <w:rFonts w:ascii="Times New Roman" w:hAnsi="Times New Roman"/>
          <w:color w:val="000000"/>
          <w:sz w:val="28"/>
          <w:szCs w:val="28"/>
        </w:rPr>
        <w:t>я передвижения инвалида (костылей, ходунков).</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lang w:val="x-none"/>
        </w:rPr>
      </w:pPr>
      <w:r>
        <w:rPr>
          <w:rFonts w:ascii="Times New Roman" w:hAnsi="Times New Roman"/>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lang w:val="x-none"/>
        </w:rPr>
      </w:pPr>
      <w:r>
        <w:rPr>
          <w:rFonts w:ascii="Times New Roman" w:hAnsi="Times New Roman"/>
          <w:color w:val="000000"/>
          <w:sz w:val="28"/>
          <w:szCs w:val="28"/>
          <w:lang w:val="x-none"/>
        </w:rPr>
        <w:t>2.1</w:t>
      </w:r>
      <w:r>
        <w:rPr>
          <w:rFonts w:ascii="Times New Roman" w:hAnsi="Times New Roman"/>
          <w:color w:val="000000"/>
          <w:sz w:val="28"/>
          <w:szCs w:val="28"/>
        </w:rPr>
        <w:t>6</w:t>
      </w:r>
      <w:r>
        <w:rPr>
          <w:rFonts w:ascii="Times New Roman" w:hAnsi="Times New Roman"/>
          <w:color w:val="000000"/>
          <w:sz w:val="28"/>
          <w:szCs w:val="28"/>
          <w:lang w:val="x-none"/>
        </w:rPr>
        <w:t xml:space="preserve">. Показатели доступности и качества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w:t>
      </w:r>
      <w:r>
        <w:rPr>
          <w:rFonts w:ascii="Times New Roman" w:hAnsi="Times New Roman"/>
          <w:color w:val="000000"/>
          <w:sz w:val="28"/>
          <w:szCs w:val="28"/>
        </w:rPr>
        <w:t>.</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lang w:val="x-none"/>
        </w:rPr>
        <w:t>2.1</w:t>
      </w:r>
      <w:r>
        <w:rPr>
          <w:rFonts w:ascii="Times New Roman" w:hAnsi="Times New Roman"/>
          <w:color w:val="000000"/>
          <w:sz w:val="28"/>
          <w:szCs w:val="28"/>
        </w:rPr>
        <w:t>6</w:t>
      </w:r>
      <w:r>
        <w:rPr>
          <w:rFonts w:ascii="Times New Roman" w:hAnsi="Times New Roman"/>
          <w:color w:val="000000"/>
          <w:sz w:val="28"/>
          <w:szCs w:val="28"/>
          <w:lang w:val="x-none"/>
        </w:rPr>
        <w:t xml:space="preserve">.1. Показатели доступности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w:t>
      </w:r>
      <w:r>
        <w:rPr>
          <w:rFonts w:ascii="Times New Roman" w:hAnsi="Times New Roman"/>
          <w:color w:val="000000"/>
          <w:sz w:val="28"/>
          <w:szCs w:val="28"/>
        </w:rPr>
        <w:t xml:space="preserve"> (общие, применимые в отношении всех заявителей)</w:t>
      </w:r>
      <w:r>
        <w:rPr>
          <w:rFonts w:ascii="Times New Roman" w:hAnsi="Times New Roman"/>
          <w:color w:val="000000"/>
          <w:sz w:val="28"/>
          <w:szCs w:val="28"/>
          <w:lang w:val="x-none"/>
        </w:rPr>
        <w:t>:</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lang w:val="x-none"/>
        </w:rPr>
        <w:t xml:space="preserve"> равные права и возможности при получении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 для заявителей;</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color w:val="000000"/>
          <w:sz w:val="28"/>
          <w:szCs w:val="28"/>
          <w:lang w:val="x-none"/>
        </w:rPr>
        <w:t>транспортная доступность к мест</w:t>
      </w:r>
      <w:r>
        <w:rPr>
          <w:rFonts w:ascii="Times New Roman" w:hAnsi="Times New Roman"/>
          <w:color w:val="000000"/>
          <w:sz w:val="28"/>
          <w:szCs w:val="28"/>
        </w:rPr>
        <w:t>у</w:t>
      </w:r>
      <w:r>
        <w:rPr>
          <w:rFonts w:ascii="Times New Roman" w:hAnsi="Times New Roman"/>
          <w:color w:val="000000"/>
          <w:sz w:val="28"/>
          <w:szCs w:val="28"/>
          <w:lang w:val="x-none"/>
        </w:rPr>
        <w:t xml:space="preserve"> предоставления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w:t>
      </w:r>
      <w:r>
        <w:rPr>
          <w:rFonts w:ascii="Times New Roman" w:hAnsi="Times New Roman"/>
          <w:color w:val="000000"/>
          <w:sz w:val="28"/>
          <w:szCs w:val="28"/>
        </w:rPr>
        <w:t>;</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lang w:val="x-none"/>
        </w:rPr>
        <w:t xml:space="preserve"> режим работы</w:t>
      </w:r>
      <w:r>
        <w:rPr>
          <w:rFonts w:ascii="Times New Roman" w:hAnsi="Times New Roman"/>
          <w:color w:val="000000"/>
          <w:sz w:val="28"/>
          <w:szCs w:val="28"/>
        </w:rPr>
        <w:t xml:space="preserve"> ОИВ, </w:t>
      </w:r>
      <w:r>
        <w:rPr>
          <w:rFonts w:ascii="Times New Roman" w:hAnsi="Times New Roman"/>
          <w:color w:val="000000"/>
          <w:sz w:val="28"/>
          <w:szCs w:val="28"/>
          <w:lang w:val="x-none"/>
        </w:rPr>
        <w:t>обеспеч</w:t>
      </w:r>
      <w:r>
        <w:rPr>
          <w:rFonts w:ascii="Times New Roman" w:hAnsi="Times New Roman"/>
          <w:color w:val="000000"/>
          <w:sz w:val="28"/>
          <w:szCs w:val="28"/>
        </w:rPr>
        <w:t>ивающий</w:t>
      </w:r>
      <w:r>
        <w:rPr>
          <w:rFonts w:ascii="Times New Roman" w:hAnsi="Times New Roman"/>
          <w:color w:val="000000"/>
          <w:sz w:val="28"/>
          <w:szCs w:val="28"/>
          <w:lang w:val="x-none"/>
        </w:rPr>
        <w:t xml:space="preserve"> возможность подачи </w:t>
      </w:r>
      <w:r>
        <w:rPr>
          <w:rFonts w:ascii="Times New Roman" w:hAnsi="Times New Roman"/>
          <w:color w:val="000000"/>
          <w:sz w:val="28"/>
          <w:szCs w:val="28"/>
        </w:rPr>
        <w:t>з</w:t>
      </w:r>
      <w:proofErr w:type="spellStart"/>
      <w:r>
        <w:rPr>
          <w:rFonts w:ascii="Times New Roman" w:hAnsi="Times New Roman"/>
          <w:color w:val="000000"/>
          <w:sz w:val="28"/>
          <w:szCs w:val="28"/>
          <w:lang w:val="x-none"/>
        </w:rPr>
        <w:t>аявителем</w:t>
      </w:r>
      <w:proofErr w:type="spellEnd"/>
      <w:r>
        <w:rPr>
          <w:rFonts w:ascii="Times New Roman" w:hAnsi="Times New Roman"/>
          <w:color w:val="000000"/>
          <w:sz w:val="28"/>
          <w:szCs w:val="28"/>
          <w:lang w:val="x-none"/>
        </w:rPr>
        <w:t xml:space="preserve"> запроса о предоставлении </w:t>
      </w:r>
      <w:r>
        <w:rPr>
          <w:rFonts w:ascii="Times New Roman" w:hAnsi="Times New Roman"/>
          <w:color w:val="000000"/>
          <w:sz w:val="28"/>
          <w:szCs w:val="28"/>
        </w:rPr>
        <w:t>муниципальной</w:t>
      </w:r>
      <w:r>
        <w:rPr>
          <w:rFonts w:ascii="Times New Roman" w:hAnsi="Times New Roman"/>
          <w:color w:val="000000"/>
          <w:sz w:val="28"/>
          <w:szCs w:val="28"/>
          <w:lang w:val="x-none"/>
        </w:rPr>
        <w:t xml:space="preserve"> услуги в течение рабочего времени;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Pr>
          <w:rFonts w:ascii="Times New Roman" w:hAnsi="Times New Roman"/>
          <w:color w:val="000000"/>
          <w:sz w:val="28"/>
          <w:szCs w:val="28"/>
          <w:lang w:val="x-none"/>
        </w:rPr>
        <w:t xml:space="preserve"> обеспечение для заявителя возможности подать заявление о предоставлении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 xml:space="preserve">услуги </w:t>
      </w:r>
      <w:r>
        <w:rPr>
          <w:rFonts w:ascii="Times New Roman" w:hAnsi="Times New Roman"/>
          <w:color w:val="000000"/>
          <w:sz w:val="28"/>
          <w:szCs w:val="28"/>
        </w:rPr>
        <w:t xml:space="preserve">посредством МФЦ, </w:t>
      </w:r>
      <w:r>
        <w:rPr>
          <w:rFonts w:ascii="Times New Roman" w:hAnsi="Times New Roman"/>
          <w:color w:val="000000"/>
          <w:sz w:val="28"/>
          <w:szCs w:val="28"/>
          <w:lang w:val="x-none"/>
        </w:rPr>
        <w:t xml:space="preserve">в форме электронного документа на </w:t>
      </w:r>
      <w:r>
        <w:rPr>
          <w:rFonts w:ascii="Times New Roman" w:hAnsi="Times New Roman"/>
          <w:color w:val="000000"/>
          <w:sz w:val="28"/>
          <w:szCs w:val="28"/>
        </w:rPr>
        <w:t>ЕПГУ либо на ПГУ ЛО, а также получить результат;</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обеспечение для заявителя возможности получения информации о ходе и результате предоставления</w:t>
      </w:r>
      <w:r>
        <w:rPr>
          <w:rFonts w:ascii="Times New Roman" w:hAnsi="Times New Roman"/>
          <w:color w:val="000000"/>
          <w:sz w:val="28"/>
          <w:szCs w:val="28"/>
          <w:lang w:val="x-none"/>
        </w:rPr>
        <w:t xml:space="preserve"> </w:t>
      </w:r>
      <w:r>
        <w:rPr>
          <w:rFonts w:ascii="Times New Roman" w:hAnsi="Times New Roman"/>
          <w:color w:val="000000"/>
          <w:sz w:val="28"/>
          <w:szCs w:val="28"/>
        </w:rPr>
        <w:t>муниципальной услуги с использованием ЕПГУ и (или) ПГУ ЛО.</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2.16.2. </w:t>
      </w:r>
      <w:r>
        <w:rPr>
          <w:rFonts w:ascii="Times New Roman" w:hAnsi="Times New Roman"/>
          <w:color w:val="000000"/>
          <w:sz w:val="28"/>
          <w:szCs w:val="28"/>
          <w:lang w:val="x-none"/>
        </w:rPr>
        <w:t xml:space="preserve">Показатели доступности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w:t>
      </w:r>
      <w:r>
        <w:rPr>
          <w:rFonts w:ascii="Times New Roman" w:hAnsi="Times New Roman"/>
          <w:color w:val="000000"/>
          <w:sz w:val="28"/>
          <w:szCs w:val="28"/>
        </w:rPr>
        <w:t xml:space="preserve"> (специальные, применимые в отношении инвалидов)</w:t>
      </w:r>
      <w:r>
        <w:rPr>
          <w:rFonts w:ascii="Times New Roman" w:hAnsi="Times New Roman"/>
          <w:color w:val="000000"/>
          <w:sz w:val="28"/>
          <w:szCs w:val="28"/>
          <w:lang w:val="x-none"/>
        </w:rPr>
        <w:t>:</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Pr>
          <w:rFonts w:ascii="Times New Roman" w:hAnsi="Times New Roman"/>
          <w:color w:val="000000"/>
          <w:sz w:val="28"/>
          <w:szCs w:val="28"/>
          <w:lang w:val="x-none"/>
        </w:rPr>
        <w:t xml:space="preserve">обеспечение беспрепятственного доступа </w:t>
      </w:r>
      <w:r>
        <w:rPr>
          <w:rFonts w:ascii="Times New Roman" w:hAnsi="Times New Roman"/>
          <w:color w:val="000000"/>
          <w:sz w:val="28"/>
          <w:szCs w:val="28"/>
        </w:rPr>
        <w:t xml:space="preserve">инвалидов </w:t>
      </w:r>
      <w:r>
        <w:rPr>
          <w:rFonts w:ascii="Times New Roman" w:hAnsi="Times New Roman"/>
          <w:color w:val="000000"/>
          <w:sz w:val="28"/>
          <w:szCs w:val="28"/>
          <w:lang w:val="x-none"/>
        </w:rPr>
        <w:t>к помещениям, в которых предоставляется</w:t>
      </w:r>
      <w:r>
        <w:rPr>
          <w:rFonts w:ascii="Times New Roman" w:hAnsi="Times New Roman"/>
          <w:color w:val="000000"/>
          <w:sz w:val="28"/>
          <w:szCs w:val="28"/>
        </w:rPr>
        <w:t xml:space="preserve"> </w:t>
      </w:r>
      <w:proofErr w:type="gramStart"/>
      <w:r>
        <w:rPr>
          <w:rFonts w:ascii="Times New Roman" w:hAnsi="Times New Roman"/>
          <w:color w:val="000000"/>
          <w:sz w:val="28"/>
          <w:szCs w:val="28"/>
        </w:rPr>
        <w:t>муниципальной</w:t>
      </w:r>
      <w:proofErr w:type="gramEnd"/>
      <w:r>
        <w:rPr>
          <w:rFonts w:ascii="Times New Roman" w:hAnsi="Times New Roman"/>
          <w:color w:val="000000"/>
          <w:sz w:val="28"/>
          <w:szCs w:val="28"/>
        </w:rPr>
        <w:t xml:space="preserve"> </w:t>
      </w:r>
      <w:r>
        <w:rPr>
          <w:rFonts w:ascii="Times New Roman" w:hAnsi="Times New Roman"/>
          <w:color w:val="000000"/>
          <w:sz w:val="28"/>
          <w:szCs w:val="28"/>
          <w:lang w:val="x-none"/>
        </w:rPr>
        <w:t>услуга</w:t>
      </w:r>
      <w:r>
        <w:rPr>
          <w:rFonts w:ascii="Times New Roman" w:hAnsi="Times New Roman"/>
          <w:color w:val="000000"/>
          <w:sz w:val="28"/>
          <w:szCs w:val="28"/>
        </w:rPr>
        <w:t>;</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w:t>
      </w:r>
      <w:r>
        <w:rPr>
          <w:rFonts w:ascii="Times New Roman" w:hAnsi="Times New Roman"/>
          <w:color w:val="000000"/>
          <w:sz w:val="28"/>
          <w:szCs w:val="28"/>
          <w:lang w:val="x-none"/>
        </w:rPr>
        <w:t xml:space="preserve"> </w:t>
      </w:r>
      <w:r>
        <w:rPr>
          <w:rFonts w:ascii="Times New Roman" w:hAnsi="Times New Roman"/>
          <w:color w:val="000000"/>
          <w:sz w:val="28"/>
          <w:szCs w:val="28"/>
        </w:rPr>
        <w:t>муниципальной услуги;</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24318" w:rsidRDefault="00424318" w:rsidP="0042431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2.16.3. Показатели качества муниципальной услуги: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соблюдение срока предоставления муниципальной услуги;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lang w:val="x-none"/>
        </w:rPr>
        <w:t xml:space="preserve"> соблюдение требований стандарта предоставления </w:t>
      </w:r>
      <w:r>
        <w:rPr>
          <w:rFonts w:ascii="Times New Roman" w:hAnsi="Times New Roman"/>
          <w:color w:val="000000"/>
          <w:sz w:val="28"/>
          <w:szCs w:val="28"/>
        </w:rPr>
        <w:t xml:space="preserve">муниципальной </w:t>
      </w:r>
      <w:r>
        <w:rPr>
          <w:rFonts w:ascii="Times New Roman" w:hAnsi="Times New Roman"/>
          <w:color w:val="000000"/>
          <w:sz w:val="28"/>
          <w:szCs w:val="28"/>
          <w:lang w:val="x-none"/>
        </w:rPr>
        <w:t>услуги</w:t>
      </w:r>
      <w:r>
        <w:rPr>
          <w:rFonts w:ascii="Times New Roman" w:hAnsi="Times New Roman"/>
          <w:color w:val="000000"/>
          <w:sz w:val="28"/>
          <w:szCs w:val="28"/>
        </w:rPr>
        <w:t>;</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color w:val="000000"/>
          <w:sz w:val="28"/>
          <w:szCs w:val="28"/>
          <w:lang w:val="x-none"/>
        </w:rPr>
        <w:t xml:space="preserve">удовлетворенность </w:t>
      </w:r>
      <w:r>
        <w:rPr>
          <w:rFonts w:ascii="Times New Roman" w:hAnsi="Times New Roman"/>
          <w:color w:val="000000"/>
          <w:sz w:val="28"/>
          <w:szCs w:val="28"/>
        </w:rPr>
        <w:t>з</w:t>
      </w:r>
      <w:proofErr w:type="spellStart"/>
      <w:r>
        <w:rPr>
          <w:rFonts w:ascii="Times New Roman" w:hAnsi="Times New Roman"/>
          <w:color w:val="000000"/>
          <w:sz w:val="28"/>
          <w:szCs w:val="28"/>
          <w:lang w:val="x-none"/>
        </w:rPr>
        <w:t>аявител</w:t>
      </w:r>
      <w:r>
        <w:rPr>
          <w:rFonts w:ascii="Times New Roman" w:hAnsi="Times New Roman"/>
          <w:color w:val="000000"/>
          <w:sz w:val="28"/>
          <w:szCs w:val="28"/>
        </w:rPr>
        <w:t>я</w:t>
      </w:r>
      <w:proofErr w:type="spellEnd"/>
      <w:r>
        <w:rPr>
          <w:rFonts w:ascii="Times New Roman" w:hAnsi="Times New Roman"/>
          <w:color w:val="000000"/>
          <w:sz w:val="28"/>
          <w:szCs w:val="28"/>
        </w:rPr>
        <w:t xml:space="preserve">  профессионализмом должностных лиц ОИВ, МФЦ при предоставлении услуги;</w:t>
      </w:r>
    </w:p>
    <w:p w:rsidR="00424318" w:rsidRDefault="00424318" w:rsidP="00424318">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4) соблюдение времени ожидания в очереди при подаче запроса и получении результата; </w:t>
      </w:r>
    </w:p>
    <w:p w:rsidR="00424318" w:rsidRDefault="00424318" w:rsidP="00424318">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w:t>
      </w:r>
      <w:r>
        <w:rPr>
          <w:rFonts w:ascii="Times New Roman" w:hAnsi="Times New Roman"/>
          <w:color w:val="000000"/>
          <w:sz w:val="28"/>
          <w:szCs w:val="28"/>
          <w:lang w:val="x-none"/>
        </w:rPr>
        <w:t>осуществл</w:t>
      </w:r>
      <w:r>
        <w:rPr>
          <w:rFonts w:ascii="Times New Roman" w:hAnsi="Times New Roman"/>
          <w:color w:val="000000"/>
          <w:sz w:val="28"/>
          <w:szCs w:val="28"/>
        </w:rPr>
        <w:t>ение</w:t>
      </w:r>
      <w:r>
        <w:rPr>
          <w:rFonts w:ascii="Times New Roman" w:hAnsi="Times New Roman"/>
          <w:color w:val="000000"/>
          <w:sz w:val="28"/>
          <w:szCs w:val="28"/>
          <w:lang w:val="x-none"/>
        </w:rPr>
        <w:t xml:space="preserve"> не более </w:t>
      </w:r>
      <w:r>
        <w:rPr>
          <w:rFonts w:ascii="Times New Roman" w:hAnsi="Times New Roman"/>
          <w:sz w:val="28"/>
          <w:szCs w:val="28"/>
        </w:rPr>
        <w:t>двух</w:t>
      </w:r>
      <w:r>
        <w:rPr>
          <w:rFonts w:ascii="Times New Roman" w:hAnsi="Times New Roman"/>
          <w:color w:val="FF0000"/>
          <w:sz w:val="28"/>
          <w:szCs w:val="28"/>
        </w:rPr>
        <w:t xml:space="preserve"> </w:t>
      </w:r>
      <w:r>
        <w:rPr>
          <w:rFonts w:ascii="Times New Roman" w:hAnsi="Times New Roman"/>
          <w:color w:val="000000"/>
          <w:sz w:val="28"/>
          <w:szCs w:val="28"/>
          <w:lang w:val="x-none"/>
        </w:rPr>
        <w:t xml:space="preserve">взаимодействия </w:t>
      </w:r>
      <w:r>
        <w:rPr>
          <w:rFonts w:ascii="Times New Roman" w:hAnsi="Times New Roman"/>
          <w:color w:val="000000"/>
          <w:sz w:val="28"/>
          <w:szCs w:val="28"/>
        </w:rPr>
        <w:t xml:space="preserve">заявителя </w:t>
      </w:r>
      <w:r>
        <w:rPr>
          <w:rFonts w:ascii="Times New Roman" w:hAnsi="Times New Roman"/>
          <w:color w:val="000000"/>
          <w:sz w:val="28"/>
          <w:szCs w:val="28"/>
          <w:lang w:val="x-none"/>
        </w:rPr>
        <w:t xml:space="preserve">с </w:t>
      </w:r>
      <w:r>
        <w:rPr>
          <w:rFonts w:ascii="Times New Roman" w:hAnsi="Times New Roman"/>
          <w:color w:val="000000"/>
          <w:sz w:val="28"/>
          <w:szCs w:val="28"/>
        </w:rPr>
        <w:t>должностными лицами ОИВ при получении муниципальной услуги;</w:t>
      </w:r>
    </w:p>
    <w:p w:rsidR="00424318" w:rsidRDefault="00424318" w:rsidP="00424318">
      <w:pPr>
        <w:tabs>
          <w:tab w:val="left" w:pos="142"/>
          <w:tab w:val="left" w:pos="284"/>
        </w:tabs>
        <w:spacing w:after="0" w:line="240" w:lineRule="auto"/>
        <w:ind w:firstLine="709"/>
        <w:jc w:val="both"/>
        <w:rPr>
          <w:rFonts w:ascii="Times New Roman" w:hAnsi="Times New Roman"/>
          <w:color w:val="000000"/>
          <w:sz w:val="28"/>
          <w:szCs w:val="28"/>
          <w:lang w:eastAsia="en-US"/>
        </w:rPr>
      </w:pPr>
      <w:r>
        <w:rPr>
          <w:rFonts w:ascii="Times New Roman" w:hAnsi="Times New Roman"/>
          <w:color w:val="000000"/>
          <w:sz w:val="28"/>
          <w:szCs w:val="28"/>
        </w:rPr>
        <w:t>6)</w:t>
      </w:r>
      <w:r>
        <w:rPr>
          <w:rFonts w:ascii="Times New Roman" w:hAnsi="Times New Roman"/>
          <w:color w:val="000000"/>
          <w:sz w:val="28"/>
          <w:szCs w:val="28"/>
          <w:lang w:val="x-none"/>
        </w:rPr>
        <w:t xml:space="preserve"> </w:t>
      </w:r>
      <w:r>
        <w:rPr>
          <w:rFonts w:ascii="Times New Roman" w:hAnsi="Times New Roman"/>
          <w:color w:val="000000"/>
          <w:sz w:val="28"/>
          <w:szCs w:val="28"/>
        </w:rPr>
        <w:t>отсутствие</w:t>
      </w:r>
      <w:r>
        <w:rPr>
          <w:rFonts w:ascii="Times New Roman" w:hAnsi="Times New Roman"/>
          <w:color w:val="000000"/>
          <w:sz w:val="28"/>
          <w:szCs w:val="28"/>
          <w:lang w:val="x-none"/>
        </w:rPr>
        <w:t xml:space="preserve"> </w:t>
      </w:r>
      <w:r>
        <w:rPr>
          <w:rFonts w:ascii="Times New Roman" w:hAnsi="Times New Roman"/>
          <w:color w:val="000000"/>
          <w:sz w:val="28"/>
          <w:szCs w:val="28"/>
        </w:rPr>
        <w:t>жалоб на</w:t>
      </w:r>
      <w:r>
        <w:rPr>
          <w:rFonts w:ascii="Times New Roman" w:hAnsi="Times New Roman"/>
          <w:color w:val="000000"/>
          <w:sz w:val="28"/>
          <w:szCs w:val="28"/>
          <w:lang w:val="x-none"/>
        </w:rPr>
        <w:t xml:space="preserve"> действи</w:t>
      </w:r>
      <w:r>
        <w:rPr>
          <w:rFonts w:ascii="Times New Roman" w:hAnsi="Times New Roman"/>
          <w:color w:val="000000"/>
          <w:sz w:val="28"/>
          <w:szCs w:val="28"/>
        </w:rPr>
        <w:t>я</w:t>
      </w:r>
      <w:r>
        <w:rPr>
          <w:rFonts w:ascii="Times New Roman" w:hAnsi="Times New Roman"/>
          <w:color w:val="000000"/>
          <w:sz w:val="28"/>
          <w:szCs w:val="28"/>
          <w:lang w:val="x-none"/>
        </w:rPr>
        <w:t xml:space="preserve"> или бездействия </w:t>
      </w:r>
      <w:r>
        <w:rPr>
          <w:rFonts w:ascii="Times New Roman" w:hAnsi="Times New Roman"/>
          <w:color w:val="000000"/>
          <w:sz w:val="28"/>
          <w:szCs w:val="28"/>
        </w:rPr>
        <w:t>должностных лиц ОИВ, поданных в установленном порядке.</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en-US"/>
        </w:rPr>
        <w:t xml:space="preserve">2.17. </w:t>
      </w:r>
      <w:r>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2.17.1. </w:t>
      </w:r>
      <w:r>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а) определяет предмет обращения;</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б) проводит проверку полномочий лица, подающего документы;</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д) заверяет электронное дело своей электронной подписью (далее - ЭП);</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 направляет копии документов и реестр документов в  </w:t>
      </w:r>
      <w:r w:rsidR="009F4DE6">
        <w:rPr>
          <w:rFonts w:ascii="Times New Roman" w:hAnsi="Times New Roman"/>
          <w:sz w:val="28"/>
          <w:szCs w:val="28"/>
        </w:rPr>
        <w:t>Администрацию</w:t>
      </w:r>
      <w:r>
        <w:rPr>
          <w:rFonts w:ascii="Times New Roman" w:hAnsi="Times New Roman"/>
          <w:sz w:val="28"/>
          <w:szCs w:val="28"/>
        </w:rPr>
        <w:t>:</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в электронном виде (в составе пакетов электронных дел) в день обращения заявителя в МФЦ;</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По окончании приёма документов специалист МФЦ выдает заявителю   расписку в приёме документов.</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2.17.1.2. </w:t>
      </w:r>
      <w:proofErr w:type="gramStart"/>
      <w:r>
        <w:rPr>
          <w:rFonts w:ascii="Times New Roman" w:hAnsi="Times New Roman"/>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w:t>
      </w:r>
      <w:r>
        <w:rPr>
          <w:rFonts w:ascii="Times New Roman" w:hAnsi="Times New Roman"/>
          <w:sz w:val="28"/>
          <w:szCs w:val="28"/>
        </w:rPr>
        <w:lastRenderedPageBreak/>
        <w:t>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r:id="rId18" w:anchor="Par113" w:history="1">
        <w:r>
          <w:rPr>
            <w:rStyle w:val="a4"/>
            <w:rFonts w:ascii="Times New Roman" w:hAnsi="Times New Roman"/>
            <w:sz w:val="28"/>
            <w:szCs w:val="28"/>
          </w:rPr>
          <w:t xml:space="preserve">пункте </w:t>
        </w:r>
      </w:hyperlink>
      <w:r>
        <w:rPr>
          <w:rFonts w:ascii="Times New Roman" w:hAnsi="Times New Roman"/>
          <w:sz w:val="28"/>
          <w:szCs w:val="28"/>
        </w:rPr>
        <w:t xml:space="preserve">2.3. Административного регламента и полученных от  </w:t>
      </w:r>
      <w:r w:rsidR="009F4DE6">
        <w:rPr>
          <w:rFonts w:ascii="Times New Roman" w:hAnsi="Times New Roman"/>
          <w:sz w:val="28"/>
          <w:szCs w:val="28"/>
        </w:rPr>
        <w:t>ОМСУ</w:t>
      </w:r>
      <w:r>
        <w:rPr>
          <w:rFonts w:ascii="Times New Roman" w:hAnsi="Times New Roman"/>
          <w:sz w:val="28"/>
          <w:szCs w:val="28"/>
        </w:rPr>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2.17.2. Особенности предоставления муниципальной услуги в электронном виде,</w:t>
      </w:r>
      <w:r>
        <w:rPr>
          <w:rFonts w:ascii="Times New Roman" w:hAnsi="Times New Roman"/>
          <w:b/>
          <w:sz w:val="28"/>
          <w:szCs w:val="28"/>
        </w:rPr>
        <w:t xml:space="preserve"> </w:t>
      </w:r>
      <w:r>
        <w:rPr>
          <w:rFonts w:ascii="Times New Roman" w:hAnsi="Times New Roman"/>
          <w:sz w:val="28"/>
          <w:szCs w:val="28"/>
        </w:rPr>
        <w:t>в том числе предоставления возможности подачи электронных документов на ПГУ ЛО.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24318" w:rsidRDefault="00424318" w:rsidP="0042431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24318" w:rsidRDefault="00424318" w:rsidP="00424318">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(далее – ЕСИА).</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2.17.2.2. Муниципальная услуга может быть получена через ПГУ ЛО следующими способами: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с обязательной личной явкой на прием в Администрацию;</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без личной явки на прием в Администрацию.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Pr>
          <w:rFonts w:ascii="Times New Roman" w:hAnsi="Times New Roman"/>
          <w:sz w:val="28"/>
          <w:szCs w:val="28"/>
        </w:rPr>
        <w:t>заверения  заявления</w:t>
      </w:r>
      <w:proofErr w:type="gramEnd"/>
      <w:r>
        <w:rPr>
          <w:rFonts w:ascii="Times New Roman" w:hAnsi="Times New Roman"/>
          <w:sz w:val="28"/>
          <w:szCs w:val="28"/>
        </w:rPr>
        <w:t xml:space="preserve"> и документов, поданных в электронном виде на ПГУ ЛО.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2.17.2.4. Для подачи заявления через ПГУ ЛО заявитель должен выполнить следующие действия:</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в личном кабинете на ПГУ ЛО  заполнить в электронном виде заявление на оказание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уведомляет заявителя о принятом решении 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24318" w:rsidRDefault="00424318" w:rsidP="0042431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формирует через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sz w:val="28"/>
          <w:szCs w:val="28"/>
        </w:rPr>
        <w:t xml:space="preserve">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дело переводит в статус «Заявитель приглашен на прием».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Заявитель должен явиться на прием в указанное время.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дело переводит в статус «Прием заявителя окончен».</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 формы о принятом решении и переводит дело в архив АИС «</w:t>
      </w:r>
      <w:proofErr w:type="spellStart"/>
      <w:r>
        <w:rPr>
          <w:rFonts w:ascii="Times New Roman" w:hAnsi="Times New Roman"/>
          <w:sz w:val="28"/>
          <w:szCs w:val="28"/>
        </w:rPr>
        <w:t>Межвед</w:t>
      </w:r>
      <w:proofErr w:type="spellEnd"/>
      <w:r>
        <w:rPr>
          <w:rFonts w:ascii="Times New Roman" w:hAnsi="Times New Roman"/>
          <w:sz w:val="28"/>
          <w:szCs w:val="28"/>
        </w:rPr>
        <w:t xml:space="preserve"> ЛО».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Pr>
          <w:rFonts w:ascii="Times New Roman" w:hAnsi="Times New Roman"/>
          <w:sz w:val="28"/>
          <w:szCs w:val="28"/>
        </w:rPr>
        <w:t>дств св</w:t>
      </w:r>
      <w:proofErr w:type="gramEnd"/>
      <w:r>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Pr>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Pr>
          <w:b/>
          <w:sz w:val="28"/>
          <w:szCs w:val="28"/>
        </w:rPr>
        <w:t xml:space="preserve"> </w:t>
      </w:r>
    </w:p>
    <w:p w:rsidR="00424318" w:rsidRDefault="00424318" w:rsidP="00424318">
      <w:pPr>
        <w:spacing w:after="0" w:line="240" w:lineRule="auto"/>
        <w:ind w:firstLine="709"/>
        <w:jc w:val="both"/>
        <w:rPr>
          <w:rFonts w:ascii="Times New Roman" w:hAnsi="Times New Roman"/>
          <w:color w:val="0070C0"/>
          <w:sz w:val="28"/>
          <w:szCs w:val="28"/>
        </w:rPr>
      </w:pPr>
      <w:r>
        <w:rPr>
          <w:rFonts w:ascii="Times New Roman" w:hAnsi="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24318" w:rsidRDefault="00424318" w:rsidP="00424318">
      <w:pPr>
        <w:autoSpaceDE w:val="0"/>
        <w:spacing w:after="0" w:line="240" w:lineRule="auto"/>
        <w:ind w:firstLine="709"/>
        <w:jc w:val="both"/>
        <w:rPr>
          <w:rFonts w:ascii="Times New Roman" w:hAnsi="Times New Roman"/>
          <w:color w:val="0070C0"/>
          <w:sz w:val="28"/>
          <w:szCs w:val="28"/>
        </w:rPr>
      </w:pP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 xml:space="preserve">3. Перечень услуг, которые являются необходимыми и </w:t>
      </w: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proofErr w:type="gramStart"/>
      <w:r>
        <w:rPr>
          <w:rFonts w:ascii="Times New Roman" w:hAnsi="Times New Roman"/>
          <w:b/>
          <w:bCs/>
          <w:sz w:val="28"/>
          <w:szCs w:val="28"/>
        </w:rPr>
        <w:t>обязательными</w:t>
      </w:r>
      <w:proofErr w:type="gramEnd"/>
      <w:r>
        <w:rPr>
          <w:rFonts w:ascii="Times New Roman" w:hAnsi="Times New Roman"/>
          <w:b/>
          <w:bCs/>
          <w:sz w:val="28"/>
          <w:szCs w:val="28"/>
        </w:rPr>
        <w:t xml:space="preserve"> для предоставления муниципальной услуги</w:t>
      </w: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p>
    <w:p w:rsidR="00424318" w:rsidRDefault="00424318" w:rsidP="00424318">
      <w:pPr>
        <w:widowControl w:val="0"/>
        <w:autoSpaceDE w:val="0"/>
        <w:spacing w:after="0" w:line="240" w:lineRule="auto"/>
        <w:ind w:firstLine="709"/>
        <w:contextualSpacing/>
        <w:jc w:val="both"/>
        <w:rPr>
          <w:rFonts w:ascii="Times New Roman" w:hAnsi="Times New Roman"/>
          <w:b/>
          <w:bCs/>
          <w:sz w:val="28"/>
          <w:szCs w:val="28"/>
        </w:rPr>
      </w:pPr>
      <w:r>
        <w:rPr>
          <w:rFonts w:ascii="Times New Roman" w:hAnsi="Times New Roman"/>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p>
    <w:p w:rsidR="00424318" w:rsidRDefault="00424318" w:rsidP="00424318">
      <w:pPr>
        <w:widowControl w:val="0"/>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4.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424318" w:rsidRDefault="00424318" w:rsidP="00424318">
      <w:pPr>
        <w:widowControl w:val="0"/>
        <w:autoSpaceDE w:val="0"/>
        <w:spacing w:after="0" w:line="240" w:lineRule="auto"/>
        <w:contextualSpacing/>
        <w:jc w:val="center"/>
        <w:rPr>
          <w:rFonts w:ascii="Times New Roman" w:hAnsi="Times New Roman"/>
          <w:b/>
          <w:bCs/>
          <w:sz w:val="28"/>
          <w:szCs w:val="28"/>
        </w:rPr>
      </w:pP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lang w:val="x-none"/>
        </w:rPr>
        <w:t>4.1. Предоставление муниципальной услуги включает в себя следующие административные процедуры:</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принятие решения о предоставлении муниципальной услуги либо об отказе в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-выдача результата.</w:t>
      </w:r>
    </w:p>
    <w:p w:rsidR="00424318" w:rsidRDefault="00424318" w:rsidP="00424318">
      <w:pPr>
        <w:spacing w:after="0" w:line="240" w:lineRule="auto"/>
        <w:ind w:firstLine="709"/>
        <w:jc w:val="both"/>
        <w:rPr>
          <w:rFonts w:ascii="Times New Roman" w:hAnsi="Times New Roman"/>
          <w:b/>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b/>
          <w:sz w:val="28"/>
          <w:szCs w:val="28"/>
        </w:rPr>
        <w:t>4.2. Прием документов и регистрация заявления в журнале регистрации: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4.2.1. Основание для начала предоставления муниципал</w:t>
      </w:r>
      <w:r w:rsidR="00673839">
        <w:rPr>
          <w:rFonts w:ascii="Times New Roman" w:hAnsi="Times New Roman"/>
          <w:sz w:val="28"/>
          <w:szCs w:val="28"/>
        </w:rPr>
        <w:t>ьной услуги: поступление в ОМСУ</w:t>
      </w:r>
      <w:r>
        <w:rPr>
          <w:rFonts w:ascii="Times New Roman" w:hAnsi="Times New Roman"/>
          <w:sz w:val="28"/>
          <w:szCs w:val="28"/>
        </w:rPr>
        <w:t xml:space="preserve">, либо через МФЦ, либо через ПГУ ЛО заявления и документов, перечисленных в пункте 2.6 настоящего административного регламента.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4.2.2. Лицо, ответственное за выполнение административной процедуры: специалист, ответственный за делопроизводство.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424318" w:rsidRDefault="00424318" w:rsidP="00424318">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b/>
          <w:sz w:val="28"/>
          <w:szCs w:val="28"/>
        </w:rPr>
        <w:t>4.3. Рассмотрение документов об оказании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rFonts w:ascii="Times New Roman" w:hAnsi="Times New Roman"/>
          <w:bCs/>
          <w:sz w:val="28"/>
          <w:szCs w:val="28"/>
        </w:rPr>
        <w:t>.</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4.3.2. Лицо, ответственное за выполнение административной процедуры: должностное лицо отдела. </w:t>
      </w:r>
    </w:p>
    <w:p w:rsidR="00424318" w:rsidRDefault="00424318" w:rsidP="00424318">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4.3.3. Содержание административного действия (административных действий),  продолжительность и (или) максимальный срок его (их) выполнения: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разрешения (ордера)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1 действие: проверка документов на комплектность в течение</w:t>
      </w:r>
      <w:r w:rsidR="00687932">
        <w:rPr>
          <w:rFonts w:ascii="Times New Roman" w:hAnsi="Times New Roman"/>
          <w:sz w:val="28"/>
          <w:szCs w:val="28"/>
        </w:rPr>
        <w:t xml:space="preserve"> </w:t>
      </w:r>
      <w:r w:rsidR="00687932" w:rsidRPr="00687932">
        <w:rPr>
          <w:rFonts w:ascii="Times New Roman" w:hAnsi="Times New Roman"/>
          <w:color w:val="000000"/>
          <w:sz w:val="28"/>
          <w:szCs w:val="28"/>
        </w:rPr>
        <w:t>1 рабочего дня.</w:t>
      </w:r>
      <w:r w:rsidR="00687932">
        <w:rPr>
          <w:rFonts w:ascii="Times New Roman" w:hAnsi="Times New Roman"/>
          <w:sz w:val="28"/>
          <w:szCs w:val="28"/>
        </w:rPr>
        <w:t xml:space="preserve"> </w:t>
      </w:r>
      <w:r>
        <w:rPr>
          <w:rFonts w:ascii="Times New Roman" w:hAnsi="Times New Roman"/>
          <w:sz w:val="28"/>
          <w:szCs w:val="28"/>
        </w:rPr>
        <w:t xml:space="preserve">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24318" w:rsidRDefault="00424318" w:rsidP="00046EFB">
      <w:pPr>
        <w:spacing w:after="0" w:line="240" w:lineRule="auto"/>
        <w:ind w:firstLine="709"/>
        <w:jc w:val="both"/>
        <w:rPr>
          <w:rFonts w:ascii="Times New Roman" w:hAnsi="Times New Roman"/>
          <w:sz w:val="28"/>
          <w:szCs w:val="28"/>
          <w:shd w:val="clear" w:color="auto" w:fill="FFFF00"/>
        </w:rPr>
      </w:pPr>
      <w:r>
        <w:rPr>
          <w:rFonts w:ascii="Times New Roman" w:hAnsi="Times New Roman"/>
          <w:sz w:val="28"/>
          <w:szCs w:val="28"/>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w:t>
      </w:r>
      <w:r w:rsidR="00687932">
        <w:rPr>
          <w:rFonts w:ascii="Times New Roman" w:hAnsi="Times New Roman"/>
          <w:sz w:val="28"/>
          <w:szCs w:val="28"/>
        </w:rPr>
        <w:t xml:space="preserve">в течение 5 рабочих дней </w:t>
      </w:r>
      <w:r>
        <w:rPr>
          <w:rFonts w:ascii="Times New Roman" w:hAnsi="Times New Roman"/>
          <w:sz w:val="28"/>
          <w:szCs w:val="28"/>
        </w:rPr>
        <w:t xml:space="preserve">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w:t>
      </w:r>
      <w:proofErr w:type="gramStart"/>
      <w:r>
        <w:rPr>
          <w:rFonts w:ascii="Times New Roman" w:hAnsi="Times New Roman"/>
          <w:sz w:val="28"/>
          <w:szCs w:val="28"/>
        </w:rPr>
        <w:t xml:space="preserve">В запросе указываются: наименование органа (организации), в который (которую) направляется запрос, наименование органа, </w:t>
      </w:r>
      <w:r>
        <w:rPr>
          <w:rFonts w:ascii="Times New Roman" w:hAnsi="Times New Roman"/>
          <w:sz w:val="28"/>
          <w:szCs w:val="28"/>
        </w:rPr>
        <w:lastRenderedPageBreak/>
        <w:t>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roofErr w:type="gramEnd"/>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действие: проверка обоснованности сроков проведения работ </w:t>
      </w:r>
      <w:r w:rsidR="00046EFB">
        <w:rPr>
          <w:rFonts w:ascii="Times New Roman" w:hAnsi="Times New Roman"/>
          <w:sz w:val="28"/>
          <w:szCs w:val="28"/>
        </w:rPr>
        <w:t xml:space="preserve">в течение </w:t>
      </w:r>
      <w:r w:rsidR="00046EFB" w:rsidRPr="00687932">
        <w:rPr>
          <w:rFonts w:ascii="Times New Roman" w:hAnsi="Times New Roman"/>
          <w:color w:val="000000"/>
          <w:sz w:val="28"/>
          <w:szCs w:val="28"/>
        </w:rPr>
        <w:t>1 рабочего дня.</w:t>
      </w:r>
      <w:r w:rsidR="00046EFB">
        <w:rPr>
          <w:rFonts w:ascii="Times New Roman" w:hAnsi="Times New Roman"/>
          <w:sz w:val="28"/>
          <w:szCs w:val="28"/>
        </w:rPr>
        <w:t xml:space="preserve">  </w:t>
      </w:r>
      <w:r>
        <w:rPr>
          <w:rFonts w:ascii="Times New Roman" w:hAnsi="Times New Roman"/>
          <w:sz w:val="28"/>
          <w:szCs w:val="28"/>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24318" w:rsidRDefault="00424318" w:rsidP="00424318">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4 действие: проверка документов </w:t>
      </w:r>
      <w:r w:rsidR="00D9103F">
        <w:rPr>
          <w:rFonts w:ascii="Times New Roman" w:hAnsi="Times New Roman"/>
          <w:sz w:val="28"/>
          <w:szCs w:val="28"/>
        </w:rPr>
        <w:t xml:space="preserve">и подготовка проекта решения </w:t>
      </w:r>
      <w:r>
        <w:rPr>
          <w:rFonts w:ascii="Times New Roman" w:hAnsi="Times New Roman"/>
          <w:sz w:val="28"/>
          <w:szCs w:val="28"/>
        </w:rPr>
        <w:t xml:space="preserve">в </w:t>
      </w:r>
      <w:r w:rsidR="00D9103F">
        <w:rPr>
          <w:rFonts w:ascii="Times New Roman" w:hAnsi="Times New Roman"/>
          <w:sz w:val="28"/>
          <w:szCs w:val="28"/>
        </w:rPr>
        <w:t>2 рабочих</w:t>
      </w:r>
      <w:r w:rsidR="00D9103F">
        <w:rPr>
          <w:rFonts w:ascii="Times New Roman" w:hAnsi="Times New Roman"/>
          <w:sz w:val="28"/>
          <w:szCs w:val="28"/>
          <w:shd w:val="clear" w:color="auto" w:fill="FFFF00"/>
        </w:rPr>
        <w:t xml:space="preserve"> </w:t>
      </w:r>
      <w:r w:rsidR="00D9103F">
        <w:rPr>
          <w:rFonts w:ascii="Times New Roman" w:hAnsi="Times New Roman"/>
          <w:sz w:val="28"/>
          <w:szCs w:val="28"/>
        </w:rPr>
        <w:t xml:space="preserve">дней. </w:t>
      </w:r>
      <w:r>
        <w:rPr>
          <w:rFonts w:ascii="Times New Roman" w:hAnsi="Times New Roman"/>
          <w:sz w:val="28"/>
          <w:szCs w:val="28"/>
        </w:rPr>
        <w:t xml:space="preserve">Должностное лицо проверяет полноту и достоверность, а также сами сведения, содержащиеся в представленных </w:t>
      </w:r>
      <w:proofErr w:type="gramStart"/>
      <w:r>
        <w:rPr>
          <w:rFonts w:ascii="Times New Roman" w:hAnsi="Times New Roman"/>
          <w:sz w:val="28"/>
          <w:szCs w:val="28"/>
        </w:rPr>
        <w:t>заявлении</w:t>
      </w:r>
      <w:proofErr w:type="gramEnd"/>
      <w:r>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продлении срока действия разрешения (ордера) на  осуществление земляных работ</w:t>
      </w:r>
      <w:r>
        <w:rPr>
          <w:rFonts w:ascii="Times New Roman" w:hAnsi="Times New Roman"/>
          <w:sz w:val="28"/>
          <w:szCs w:val="28"/>
        </w:rPr>
        <w:t>:</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1 действие: проверка документов на комплектность в течение </w:t>
      </w:r>
      <w:r w:rsidR="0050410B" w:rsidRPr="00687932">
        <w:rPr>
          <w:rFonts w:ascii="Times New Roman" w:hAnsi="Times New Roman"/>
          <w:color w:val="000000"/>
          <w:sz w:val="28"/>
          <w:szCs w:val="28"/>
        </w:rPr>
        <w:t>1 рабочего дня.</w:t>
      </w:r>
      <w:r w:rsidR="0050410B">
        <w:rPr>
          <w:rFonts w:ascii="Times New Roman" w:hAnsi="Times New Roman"/>
          <w:sz w:val="28"/>
          <w:szCs w:val="28"/>
        </w:rPr>
        <w:t xml:space="preserve">  </w:t>
      </w:r>
      <w:r>
        <w:rPr>
          <w:rFonts w:ascii="Times New Roman" w:hAnsi="Times New Roman"/>
          <w:sz w:val="28"/>
          <w:szCs w:val="28"/>
        </w:rPr>
        <w:t xml:space="preserve">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обоснованности сроков проведения работ в течение 1 </w:t>
      </w:r>
      <w:r w:rsidR="002D3D96" w:rsidRPr="00687932">
        <w:rPr>
          <w:rFonts w:ascii="Times New Roman" w:hAnsi="Times New Roman"/>
          <w:color w:val="000000"/>
          <w:sz w:val="28"/>
          <w:szCs w:val="28"/>
        </w:rPr>
        <w:t>рабочего дня</w:t>
      </w:r>
      <w:r w:rsidR="002D3D96">
        <w:rPr>
          <w:rFonts w:ascii="Times New Roman" w:hAnsi="Times New Roman"/>
          <w:color w:val="000000"/>
          <w:sz w:val="28"/>
          <w:szCs w:val="28"/>
        </w:rPr>
        <w:t>.</w:t>
      </w:r>
      <w:r w:rsidR="002D3D96">
        <w:rPr>
          <w:rFonts w:ascii="Times New Roman" w:hAnsi="Times New Roman"/>
          <w:sz w:val="28"/>
          <w:szCs w:val="28"/>
        </w:rPr>
        <w:t xml:space="preserve"> </w:t>
      </w:r>
      <w:r>
        <w:rPr>
          <w:rFonts w:ascii="Times New Roman" w:hAnsi="Times New Roman"/>
          <w:sz w:val="28"/>
          <w:szCs w:val="28"/>
        </w:rPr>
        <w:t>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24318" w:rsidRDefault="00424318" w:rsidP="00424318">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 действие: проверка документов в течение </w:t>
      </w:r>
      <w:r w:rsidR="002D3D96">
        <w:rPr>
          <w:rFonts w:ascii="Times New Roman" w:hAnsi="Times New Roman"/>
          <w:sz w:val="28"/>
          <w:szCs w:val="28"/>
        </w:rPr>
        <w:t xml:space="preserve">1 </w:t>
      </w:r>
      <w:r w:rsidR="002D3D96" w:rsidRPr="00687932">
        <w:rPr>
          <w:rFonts w:ascii="Times New Roman" w:hAnsi="Times New Roman"/>
          <w:color w:val="000000"/>
          <w:sz w:val="28"/>
          <w:szCs w:val="28"/>
        </w:rPr>
        <w:t>рабочего дня</w:t>
      </w:r>
      <w:r w:rsidR="002D3D96">
        <w:rPr>
          <w:rFonts w:ascii="Times New Roman" w:hAnsi="Times New Roman"/>
          <w:color w:val="000000"/>
          <w:sz w:val="28"/>
          <w:szCs w:val="28"/>
        </w:rPr>
        <w:t>.</w:t>
      </w:r>
      <w:r w:rsidR="002D3D96">
        <w:rPr>
          <w:rFonts w:ascii="Times New Roman" w:hAnsi="Times New Roman"/>
          <w:sz w:val="28"/>
          <w:szCs w:val="28"/>
        </w:rPr>
        <w:t xml:space="preserve"> </w:t>
      </w:r>
      <w:r>
        <w:rPr>
          <w:rFonts w:ascii="Times New Roman" w:hAnsi="Times New Roman"/>
          <w:sz w:val="28"/>
          <w:szCs w:val="28"/>
        </w:rPr>
        <w:t xml:space="preserve">Должностное лицо проверяет полноту и достоверность, а также сами сведения, содержащиеся в представленных </w:t>
      </w:r>
      <w:proofErr w:type="gramStart"/>
      <w:r>
        <w:rPr>
          <w:rFonts w:ascii="Times New Roman" w:hAnsi="Times New Roman"/>
          <w:sz w:val="28"/>
          <w:szCs w:val="28"/>
        </w:rPr>
        <w:t>заявлении</w:t>
      </w:r>
      <w:proofErr w:type="gramEnd"/>
      <w:r>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закрытии разрешения (ордера) на осуществление земляных работ:</w:t>
      </w:r>
      <w:r>
        <w:rPr>
          <w:rFonts w:ascii="Times New Roman" w:hAnsi="Times New Roman"/>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течение </w:t>
      </w:r>
      <w:r w:rsidR="008330D5">
        <w:rPr>
          <w:rFonts w:ascii="Times New Roman" w:hAnsi="Times New Roman"/>
          <w:sz w:val="28"/>
          <w:szCs w:val="28"/>
        </w:rPr>
        <w:t xml:space="preserve">1 </w:t>
      </w:r>
      <w:r w:rsidR="008330D5" w:rsidRPr="00687932">
        <w:rPr>
          <w:rFonts w:ascii="Times New Roman" w:hAnsi="Times New Roman"/>
          <w:color w:val="000000"/>
          <w:sz w:val="28"/>
          <w:szCs w:val="28"/>
        </w:rPr>
        <w:t>рабочего дня</w:t>
      </w:r>
      <w:r w:rsidR="008330D5">
        <w:rPr>
          <w:rFonts w:ascii="Times New Roman" w:hAnsi="Times New Roman"/>
          <w:color w:val="000000"/>
          <w:sz w:val="28"/>
          <w:szCs w:val="28"/>
        </w:rPr>
        <w:t>.</w:t>
      </w:r>
      <w:r w:rsidR="008330D5">
        <w:rPr>
          <w:rFonts w:ascii="Times New Roman" w:hAnsi="Times New Roman"/>
          <w:sz w:val="28"/>
          <w:szCs w:val="28"/>
        </w:rPr>
        <w:t xml:space="preserve"> </w:t>
      </w:r>
      <w:r>
        <w:rPr>
          <w:rFonts w:ascii="Times New Roman" w:hAnsi="Times New Roman"/>
          <w:sz w:val="28"/>
          <w:szCs w:val="28"/>
        </w:rPr>
        <w:t xml:space="preserve">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акта приемки восстановленной территории в течение 3 </w:t>
      </w:r>
      <w:r w:rsidR="008330D5">
        <w:rPr>
          <w:rFonts w:ascii="Times New Roman" w:hAnsi="Times New Roman"/>
          <w:color w:val="000000"/>
          <w:sz w:val="28"/>
          <w:szCs w:val="28"/>
        </w:rPr>
        <w:t>рабочих</w:t>
      </w:r>
      <w:r w:rsidR="008330D5" w:rsidRPr="00687932">
        <w:rPr>
          <w:rFonts w:ascii="Times New Roman" w:hAnsi="Times New Roman"/>
          <w:color w:val="000000"/>
          <w:sz w:val="28"/>
          <w:szCs w:val="28"/>
        </w:rPr>
        <w:t xml:space="preserve"> </w:t>
      </w:r>
      <w:r>
        <w:rPr>
          <w:rFonts w:ascii="Times New Roman" w:hAnsi="Times New Roman"/>
          <w:sz w:val="28"/>
          <w:szCs w:val="28"/>
        </w:rPr>
        <w:t>дней после проведения земляных работ,</w:t>
      </w:r>
      <w:r>
        <w:rPr>
          <w:sz w:val="21"/>
          <w:szCs w:val="21"/>
        </w:rPr>
        <w:t xml:space="preserve"> </w:t>
      </w:r>
      <w:r>
        <w:rPr>
          <w:rFonts w:ascii="Times New Roman" w:hAnsi="Times New Roman"/>
          <w:sz w:val="28"/>
          <w:szCs w:val="28"/>
        </w:rPr>
        <w:t xml:space="preserve">в котором отражаются все элементы восстановленного благоустройства. </w:t>
      </w:r>
      <w:r>
        <w:rPr>
          <w:sz w:val="21"/>
          <w:szCs w:val="21"/>
        </w:rPr>
        <w:t xml:space="preserve"> </w:t>
      </w:r>
      <w:r>
        <w:rPr>
          <w:rFonts w:ascii="Times New Roman" w:hAnsi="Times New Roman"/>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424318" w:rsidRDefault="00424318" w:rsidP="00424318">
      <w:pPr>
        <w:spacing w:after="0" w:line="240" w:lineRule="auto"/>
        <w:ind w:firstLine="709"/>
        <w:jc w:val="both"/>
        <w:rPr>
          <w:rFonts w:ascii="Times New Roman" w:hAnsi="Times New Roman"/>
          <w:b/>
          <w:sz w:val="28"/>
          <w:szCs w:val="28"/>
        </w:rPr>
      </w:pPr>
      <w:r>
        <w:rPr>
          <w:rFonts w:ascii="Times New Roman" w:hAnsi="Times New Roman"/>
          <w:sz w:val="28"/>
          <w:szCs w:val="28"/>
        </w:rPr>
        <w:lastRenderedPageBreak/>
        <w:t xml:space="preserve">Решение о закрытии разрешения  принимается </w:t>
      </w:r>
      <w:r w:rsidR="008330D5">
        <w:rPr>
          <w:rFonts w:ascii="Times New Roman" w:hAnsi="Times New Roman"/>
          <w:sz w:val="28"/>
          <w:szCs w:val="28"/>
        </w:rPr>
        <w:t xml:space="preserve">главой Администрации </w:t>
      </w:r>
      <w:r>
        <w:rPr>
          <w:rFonts w:ascii="Times New Roman" w:hAnsi="Times New Roman"/>
          <w:sz w:val="28"/>
          <w:szCs w:val="28"/>
        </w:rPr>
        <w:t>при отсутствии оснований для отказа в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b/>
          <w:sz w:val="28"/>
          <w:szCs w:val="28"/>
        </w:rPr>
        <w:t>4.4. Принятие решения о предоставлении муниципальной услуги либо об отказе в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4.4.1. Основание для начала административной процедуры: представление должностным лицом </w:t>
      </w:r>
      <w:r w:rsidR="00055103">
        <w:rPr>
          <w:rFonts w:ascii="Times New Roman" w:hAnsi="Times New Roman"/>
          <w:sz w:val="28"/>
          <w:szCs w:val="28"/>
        </w:rPr>
        <w:t>Администрации</w:t>
      </w:r>
      <w:r>
        <w:rPr>
          <w:rFonts w:ascii="Times New Roman" w:hAnsi="Times New Roman"/>
          <w:sz w:val="28"/>
          <w:szCs w:val="28"/>
        </w:rPr>
        <w:t xml:space="preserve"> для принятия решения </w:t>
      </w:r>
      <w:r w:rsidR="00055103">
        <w:rPr>
          <w:rFonts w:ascii="Times New Roman" w:hAnsi="Times New Roman"/>
          <w:sz w:val="28"/>
          <w:szCs w:val="28"/>
        </w:rPr>
        <w:t>главе Администрации</w:t>
      </w:r>
      <w:r>
        <w:rPr>
          <w:rFonts w:ascii="Times New Roman" w:hAnsi="Times New Roman"/>
          <w:sz w:val="28"/>
          <w:szCs w:val="28"/>
        </w:rPr>
        <w:t xml:space="preserve"> заявления и прилагаемых документов, а также проекта решения.</w:t>
      </w:r>
    </w:p>
    <w:p w:rsidR="00424318" w:rsidRDefault="001629F9" w:rsidP="00424318">
      <w:pPr>
        <w:spacing w:after="0" w:line="240" w:lineRule="auto"/>
        <w:ind w:firstLine="709"/>
        <w:jc w:val="both"/>
        <w:rPr>
          <w:rFonts w:ascii="Times New Roman" w:hAnsi="Times New Roman"/>
          <w:sz w:val="28"/>
          <w:szCs w:val="28"/>
          <w:u w:val="single"/>
        </w:rPr>
      </w:pPr>
      <w:r>
        <w:rPr>
          <w:rFonts w:ascii="Times New Roman" w:hAnsi="Times New Roman"/>
          <w:sz w:val="28"/>
          <w:szCs w:val="28"/>
        </w:rPr>
        <w:t>4.4.2</w:t>
      </w:r>
      <w:r w:rsidR="00424318">
        <w:rPr>
          <w:rFonts w:ascii="Times New Roman" w:hAnsi="Times New Roman"/>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предоставлении (отказе в предоставлении) разрешени</w:t>
      </w:r>
      <w:proofErr w:type="gramStart"/>
      <w:r>
        <w:rPr>
          <w:rFonts w:ascii="Times New Roman" w:hAnsi="Times New Roman"/>
          <w:sz w:val="28"/>
          <w:szCs w:val="28"/>
          <w:u w:val="single"/>
        </w:rPr>
        <w:t>я(</w:t>
      </w:r>
      <w:proofErr w:type="gramEnd"/>
      <w:r>
        <w:rPr>
          <w:rFonts w:ascii="Times New Roman" w:hAnsi="Times New Roman"/>
          <w:sz w:val="28"/>
          <w:szCs w:val="28"/>
          <w:u w:val="single"/>
        </w:rPr>
        <w:t xml:space="preserve">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рассмотрение заявления и представленных документов, а также проекта решения </w:t>
      </w:r>
      <w:r w:rsidR="00FC79F2">
        <w:rPr>
          <w:rFonts w:ascii="Times New Roman" w:hAnsi="Times New Roman"/>
          <w:sz w:val="28"/>
          <w:szCs w:val="28"/>
        </w:rPr>
        <w:t>главой Администрации</w:t>
      </w:r>
      <w:r>
        <w:rPr>
          <w:rFonts w:ascii="Times New Roman" w:hAnsi="Times New Roman"/>
          <w:sz w:val="28"/>
          <w:szCs w:val="28"/>
        </w:rPr>
        <w:t xml:space="preserve"> в течение </w:t>
      </w:r>
      <w:r w:rsidR="00FC79F2">
        <w:rPr>
          <w:rFonts w:ascii="Times New Roman" w:hAnsi="Times New Roman"/>
          <w:sz w:val="28"/>
          <w:szCs w:val="28"/>
        </w:rPr>
        <w:t xml:space="preserve">1 </w:t>
      </w:r>
      <w:r w:rsidR="00FC79F2" w:rsidRPr="00687932">
        <w:rPr>
          <w:rFonts w:ascii="Times New Roman" w:hAnsi="Times New Roman"/>
          <w:color w:val="000000"/>
          <w:sz w:val="28"/>
          <w:szCs w:val="28"/>
        </w:rPr>
        <w:t>рабочего дня</w:t>
      </w:r>
      <w:r w:rsidR="00FC79F2">
        <w:rPr>
          <w:rFonts w:ascii="Times New Roman" w:hAnsi="Times New Roman"/>
          <w:color w:val="000000"/>
          <w:sz w:val="28"/>
          <w:szCs w:val="28"/>
        </w:rPr>
        <w:t>.</w:t>
      </w:r>
      <w:r w:rsidR="00FC79F2">
        <w:rPr>
          <w:rFonts w:ascii="Times New Roman" w:hAnsi="Times New Roman"/>
          <w:sz w:val="28"/>
          <w:szCs w:val="28"/>
        </w:rPr>
        <w:t xml:space="preserve"> </w:t>
      </w:r>
      <w:r>
        <w:rPr>
          <w:rFonts w:ascii="Times New Roman" w:hAnsi="Times New Roman"/>
          <w:sz w:val="28"/>
          <w:szCs w:val="28"/>
        </w:rPr>
        <w:t xml:space="preserve">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отдела для оформления решения.</w:t>
      </w:r>
    </w:p>
    <w:p w:rsidR="00424318" w:rsidRDefault="00424318" w:rsidP="00424318">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2 действие: подготовка решения, являющегося результатом предоставления муниципальной услуги, и его подписание осуществляется в течение </w:t>
      </w:r>
      <w:r w:rsidR="00FC79F2">
        <w:rPr>
          <w:rFonts w:ascii="Times New Roman" w:hAnsi="Times New Roman"/>
          <w:sz w:val="28"/>
          <w:szCs w:val="28"/>
        </w:rPr>
        <w:t xml:space="preserve">1 </w:t>
      </w:r>
      <w:r w:rsidR="00FC79F2" w:rsidRPr="00687932">
        <w:rPr>
          <w:rFonts w:ascii="Times New Roman" w:hAnsi="Times New Roman"/>
          <w:color w:val="000000"/>
          <w:sz w:val="28"/>
          <w:szCs w:val="28"/>
        </w:rPr>
        <w:t>рабочего дня</w:t>
      </w:r>
      <w:r w:rsidR="00FC79F2">
        <w:rPr>
          <w:rFonts w:ascii="Times New Roman" w:hAnsi="Times New Roman"/>
          <w:color w:val="000000"/>
          <w:sz w:val="28"/>
          <w:szCs w:val="28"/>
        </w:rPr>
        <w:t>.</w:t>
      </w:r>
      <w:r w:rsidR="00FC79F2">
        <w:rPr>
          <w:rFonts w:ascii="Times New Roman" w:hAnsi="Times New Roman"/>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продлении срока действия разрешения (ордера) на осуществление земляных работ и при закрытии разрешения (ордера) на </w:t>
      </w:r>
      <w:r>
        <w:rPr>
          <w:rFonts w:ascii="Times New Roman" w:hAnsi="Times New Roman"/>
          <w:color w:val="000000"/>
          <w:sz w:val="28"/>
          <w:szCs w:val="28"/>
          <w:u w:val="single"/>
        </w:rPr>
        <w:t xml:space="preserve">осуществление </w:t>
      </w:r>
      <w:r>
        <w:rPr>
          <w:rFonts w:ascii="Times New Roman" w:hAnsi="Times New Roman"/>
          <w:sz w:val="28"/>
          <w:szCs w:val="28"/>
          <w:u w:val="single"/>
        </w:rPr>
        <w:t>земляных работ:</w:t>
      </w:r>
      <w:r>
        <w:rPr>
          <w:rFonts w:ascii="Times New Roman" w:hAnsi="Times New Roman"/>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принятие решения о продлении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с проставлением отметки либо о закрытии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и внесение соответствующей записи о закрытии разрешения (ордера) на</w:t>
      </w:r>
      <w:r>
        <w:rPr>
          <w:rFonts w:ascii="Times New Roman" w:hAnsi="Times New Roman"/>
          <w:color w:val="FF0000"/>
          <w:sz w:val="28"/>
          <w:szCs w:val="28"/>
        </w:rPr>
        <w:t xml:space="preserve">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в разрешение (ордер) в течение </w:t>
      </w:r>
      <w:r w:rsidR="00607ABE">
        <w:rPr>
          <w:rFonts w:ascii="Times New Roman" w:hAnsi="Times New Roman"/>
          <w:sz w:val="28"/>
          <w:szCs w:val="28"/>
        </w:rPr>
        <w:t xml:space="preserve">1 </w:t>
      </w:r>
      <w:r w:rsidR="00607ABE" w:rsidRPr="00687932">
        <w:rPr>
          <w:rFonts w:ascii="Times New Roman" w:hAnsi="Times New Roman"/>
          <w:color w:val="000000"/>
          <w:sz w:val="28"/>
          <w:szCs w:val="28"/>
        </w:rPr>
        <w:t>рабочего дня</w:t>
      </w:r>
      <w:r w:rsidR="00607ABE">
        <w:rPr>
          <w:rFonts w:ascii="Times New Roman" w:hAnsi="Times New Roman"/>
          <w:color w:val="000000"/>
          <w:sz w:val="28"/>
          <w:szCs w:val="28"/>
        </w:rPr>
        <w:t>.</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424318" w:rsidRDefault="00424318" w:rsidP="00424318">
      <w:pPr>
        <w:spacing w:after="0" w:line="240" w:lineRule="auto"/>
        <w:ind w:firstLine="709"/>
        <w:jc w:val="both"/>
        <w:rPr>
          <w:rFonts w:ascii="Times New Roman" w:hAnsi="Times New Roman"/>
          <w:b/>
          <w:sz w:val="28"/>
          <w:szCs w:val="28"/>
        </w:rPr>
      </w:pPr>
      <w:r>
        <w:rPr>
          <w:rFonts w:ascii="Times New Roman" w:hAnsi="Times New Roman"/>
          <w:sz w:val="28"/>
          <w:szCs w:val="28"/>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b/>
          <w:sz w:val="28"/>
          <w:szCs w:val="28"/>
        </w:rPr>
        <w:t>4.5. Выдача результата.</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4.5.1. Основание для начала административной процедуры:</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 подписанное разрешение (ордер) на </w:t>
      </w:r>
      <w:r>
        <w:rPr>
          <w:rFonts w:ascii="Times New Roman" w:hAnsi="Times New Roman"/>
          <w:color w:val="000000"/>
          <w:sz w:val="28"/>
          <w:szCs w:val="28"/>
        </w:rPr>
        <w:t xml:space="preserve">осуществление </w:t>
      </w:r>
      <w:r>
        <w:rPr>
          <w:rFonts w:ascii="Times New Roman" w:hAnsi="Times New Roman"/>
          <w:sz w:val="28"/>
          <w:szCs w:val="28"/>
        </w:rPr>
        <w:t>земляных работ либо уведомление об отказе в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 внесение соответствующей записи о продлении в разрешение (ордер)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удостоверенное печатью и подписью </w:t>
      </w:r>
      <w:r w:rsidR="00F02988">
        <w:rPr>
          <w:rFonts w:ascii="Times New Roman" w:hAnsi="Times New Roman"/>
          <w:sz w:val="28"/>
          <w:szCs w:val="28"/>
        </w:rPr>
        <w:t>главы Администрации</w:t>
      </w:r>
      <w:r>
        <w:rPr>
          <w:rFonts w:ascii="Times New Roman" w:hAnsi="Times New Roman"/>
          <w:sz w:val="28"/>
          <w:szCs w:val="28"/>
        </w:rPr>
        <w:t xml:space="preserve"> либо лица, замещающего его;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внесение соответствующей записи о закрытии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в разрешение (ордер)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удостоверенное печатью и подписью </w:t>
      </w:r>
      <w:r w:rsidR="00625437">
        <w:rPr>
          <w:rFonts w:ascii="Times New Roman" w:hAnsi="Times New Roman"/>
          <w:sz w:val="28"/>
          <w:szCs w:val="28"/>
        </w:rPr>
        <w:t>главы Администрации</w:t>
      </w:r>
      <w:r>
        <w:rPr>
          <w:rFonts w:ascii="Times New Roman" w:hAnsi="Times New Roman"/>
          <w:sz w:val="28"/>
          <w:szCs w:val="28"/>
        </w:rPr>
        <w:t xml:space="preserve"> либо лица, замещающего его.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4.5.2. Лицо, ответственное за выполнение административной процедуры: специалист, ответственный за делопроизводство.</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w:t>
      </w:r>
      <w:r>
        <w:rPr>
          <w:rFonts w:ascii="Times New Roman" w:hAnsi="Times New Roman"/>
          <w:sz w:val="28"/>
          <w:szCs w:val="28"/>
        </w:rPr>
        <w:lastRenderedPageBreak/>
        <w:t xml:space="preserve">муниципальной услуги: разрешение (ордер) на </w:t>
      </w:r>
      <w:r>
        <w:rPr>
          <w:rFonts w:ascii="Times New Roman" w:hAnsi="Times New Roman"/>
          <w:color w:val="000000"/>
          <w:sz w:val="28"/>
          <w:szCs w:val="28"/>
        </w:rPr>
        <w:t xml:space="preserve">осуществление </w:t>
      </w:r>
      <w:r>
        <w:rPr>
          <w:rFonts w:ascii="Times New Roman" w:hAnsi="Times New Roman"/>
          <w:sz w:val="28"/>
          <w:szCs w:val="28"/>
        </w:rPr>
        <w:t xml:space="preserve">земляных работ или уведомление об отказе в предоставлении муниципальной услуги.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3 дней со дня регистрации.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закрытии 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результат предоставления муниципальной услуги направляется в течение </w:t>
      </w:r>
      <w:r w:rsidR="00996318">
        <w:rPr>
          <w:rFonts w:ascii="Times New Roman" w:hAnsi="Times New Roman"/>
          <w:sz w:val="28"/>
          <w:szCs w:val="28"/>
        </w:rPr>
        <w:t xml:space="preserve">1 </w:t>
      </w:r>
      <w:r w:rsidR="00996318" w:rsidRPr="00687932">
        <w:rPr>
          <w:rFonts w:ascii="Times New Roman" w:hAnsi="Times New Roman"/>
          <w:color w:val="000000"/>
          <w:sz w:val="28"/>
          <w:szCs w:val="28"/>
        </w:rPr>
        <w:t xml:space="preserve">рабочего </w:t>
      </w:r>
      <w:r>
        <w:rPr>
          <w:rFonts w:ascii="Times New Roman" w:hAnsi="Times New Roman"/>
          <w:sz w:val="28"/>
          <w:szCs w:val="28"/>
        </w:rPr>
        <w:t>дня со дня регистрации, способом, указанным в заявлении.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4.5.4. Критерий принятия решения: не имеется.</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24318" w:rsidRDefault="00424318" w:rsidP="00424318">
      <w:pPr>
        <w:spacing w:after="0" w:line="240" w:lineRule="auto"/>
        <w:jc w:val="center"/>
        <w:rPr>
          <w:rFonts w:ascii="Times New Roman" w:hAnsi="Times New Roman"/>
          <w:sz w:val="28"/>
          <w:szCs w:val="28"/>
        </w:rPr>
      </w:pPr>
    </w:p>
    <w:p w:rsidR="00424318" w:rsidRDefault="00424318" w:rsidP="00424318">
      <w:pPr>
        <w:spacing w:after="0" w:line="240" w:lineRule="auto"/>
        <w:jc w:val="center"/>
        <w:rPr>
          <w:rFonts w:ascii="Times New Roman" w:hAnsi="Times New Roman"/>
          <w:b/>
          <w:color w:val="00B050"/>
          <w:sz w:val="28"/>
          <w:szCs w:val="28"/>
        </w:rPr>
      </w:pPr>
      <w:r>
        <w:rPr>
          <w:rFonts w:ascii="Times New Roman" w:hAnsi="Times New Roman"/>
          <w:b/>
          <w:sz w:val="28"/>
          <w:szCs w:val="28"/>
        </w:rPr>
        <w:t xml:space="preserve">5.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Административного регламента  </w:t>
      </w:r>
    </w:p>
    <w:p w:rsidR="00424318" w:rsidRDefault="00424318" w:rsidP="00424318">
      <w:pPr>
        <w:spacing w:after="0" w:line="240" w:lineRule="auto"/>
        <w:jc w:val="center"/>
        <w:rPr>
          <w:rFonts w:ascii="Times New Roman" w:hAnsi="Times New Roman"/>
          <w:b/>
          <w:color w:val="00B050"/>
          <w:sz w:val="28"/>
          <w:szCs w:val="28"/>
        </w:rPr>
      </w:pP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5.1.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752127">
        <w:rPr>
          <w:rFonts w:ascii="Times New Roman" w:hAnsi="Times New Roman"/>
          <w:sz w:val="28"/>
          <w:szCs w:val="28"/>
        </w:rPr>
        <w:t>главой Администрации</w:t>
      </w:r>
      <w:r>
        <w:rPr>
          <w:rFonts w:ascii="Times New Roman" w:hAnsi="Times New Roman"/>
          <w:sz w:val="28"/>
          <w:szCs w:val="28"/>
        </w:rPr>
        <w:t xml:space="preserve">. </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424318" w:rsidRDefault="00424318" w:rsidP="0042431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Акт подписывается всеми членами комиссии.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w:t>
      </w:r>
      <w:r>
        <w:rPr>
          <w:rFonts w:ascii="Times New Roman" w:hAnsi="Times New Roman"/>
          <w:sz w:val="28"/>
          <w:szCs w:val="28"/>
        </w:rPr>
        <w:lastRenderedPageBreak/>
        <w:t>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5.3. Ответственность должностных лиц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424318" w:rsidRDefault="00424318" w:rsidP="00424318">
      <w:pPr>
        <w:spacing w:after="0" w:line="240" w:lineRule="auto"/>
        <w:ind w:firstLine="709"/>
        <w:jc w:val="both"/>
        <w:rPr>
          <w:rFonts w:ascii="Times New Roman" w:hAnsi="Times New Roman"/>
          <w:sz w:val="28"/>
          <w:szCs w:val="28"/>
          <w:lang w:val="x-none"/>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424318" w:rsidRDefault="00424318" w:rsidP="00424318">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xml:space="preserve">Работники </w:t>
      </w:r>
      <w:r>
        <w:rPr>
          <w:rFonts w:ascii="Times New Roman" w:hAnsi="Times New Roman"/>
          <w:sz w:val="28"/>
          <w:szCs w:val="28"/>
        </w:rPr>
        <w:t>А</w:t>
      </w:r>
      <w:proofErr w:type="spellStart"/>
      <w:r>
        <w:rPr>
          <w:rFonts w:ascii="Times New Roman" w:hAnsi="Times New Roman"/>
          <w:sz w:val="28"/>
          <w:szCs w:val="28"/>
          <w:lang w:val="x-none"/>
        </w:rPr>
        <w:t>дминистрации</w:t>
      </w:r>
      <w:proofErr w:type="spellEnd"/>
      <w:r>
        <w:rPr>
          <w:rFonts w:ascii="Times New Roman" w:hAnsi="Times New Roman"/>
          <w:sz w:val="28"/>
          <w:szCs w:val="28"/>
          <w:lang w:val="x-none"/>
        </w:rPr>
        <w:t xml:space="preserve"> при предоставлении муниципальной услуги несут персональную ответственность:</w:t>
      </w:r>
    </w:p>
    <w:p w:rsidR="00424318" w:rsidRDefault="00424318" w:rsidP="00424318">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rsidR="00424318" w:rsidRDefault="00424318" w:rsidP="00424318">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lang w:val="x-none"/>
        </w:rPr>
        <w:t xml:space="preserve">Должностные лица, виновные в неисполнении или ненадлежащем исполнении требований настоящего </w:t>
      </w:r>
      <w:r>
        <w:rPr>
          <w:rFonts w:ascii="Times New Roman" w:hAnsi="Times New Roman"/>
          <w:sz w:val="28"/>
          <w:szCs w:val="28"/>
        </w:rPr>
        <w:t>Административного р</w:t>
      </w:r>
      <w:proofErr w:type="spellStart"/>
      <w:r>
        <w:rPr>
          <w:rFonts w:ascii="Times New Roman" w:hAnsi="Times New Roman"/>
          <w:sz w:val="28"/>
          <w:szCs w:val="28"/>
          <w:lang w:val="x-none"/>
        </w:rPr>
        <w:t>егламента</w:t>
      </w:r>
      <w:proofErr w:type="spellEnd"/>
      <w:r>
        <w:rPr>
          <w:rFonts w:ascii="Times New Roman" w:hAnsi="Times New Roman"/>
          <w:sz w:val="28"/>
          <w:szCs w:val="28"/>
          <w:lang w:val="x-none"/>
        </w:rPr>
        <w:t>, привлекаются к ответственности в порядке, установленном действующим законодательством РФ.</w:t>
      </w:r>
    </w:p>
    <w:p w:rsidR="00424318" w:rsidRDefault="00424318" w:rsidP="0042431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24318" w:rsidRDefault="00424318" w:rsidP="00424318">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24318" w:rsidRDefault="00424318" w:rsidP="00424318">
      <w:pPr>
        <w:spacing w:after="0" w:line="240" w:lineRule="auto"/>
        <w:ind w:firstLine="709"/>
        <w:jc w:val="both"/>
        <w:rPr>
          <w:rFonts w:ascii="Times New Roman" w:hAnsi="Times New Roman"/>
          <w:sz w:val="28"/>
          <w:szCs w:val="28"/>
        </w:rPr>
      </w:pPr>
    </w:p>
    <w:p w:rsidR="00424318" w:rsidRDefault="00424318" w:rsidP="00424318">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24318" w:rsidRDefault="00424318" w:rsidP="00424318">
      <w:pPr>
        <w:widowControl w:val="0"/>
        <w:autoSpaceDE w:val="0"/>
        <w:spacing w:after="0" w:line="240" w:lineRule="auto"/>
        <w:ind w:firstLine="709"/>
        <w:contextualSpacing/>
        <w:jc w:val="both"/>
        <w:rPr>
          <w:rFonts w:ascii="Times New Roman" w:hAnsi="Times New Roman"/>
          <w:b/>
          <w:bCs/>
          <w:sz w:val="28"/>
          <w:szCs w:val="28"/>
        </w:rPr>
      </w:pPr>
    </w:p>
    <w:p w:rsidR="00424318" w:rsidRDefault="00424318" w:rsidP="00424318">
      <w:pPr>
        <w:tabs>
          <w:tab w:val="left" w:pos="0"/>
          <w:tab w:val="left"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6.2. </w:t>
      </w:r>
      <w:proofErr w:type="gramStart"/>
      <w:r>
        <w:rPr>
          <w:rFonts w:ascii="Times New Roman" w:hAnsi="Times New Roman"/>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424318" w:rsidRDefault="00424318" w:rsidP="00424318">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требование у заявителя документов, не предусмотренных нормативными </w:t>
      </w:r>
      <w:r>
        <w:rPr>
          <w:rFonts w:ascii="Times New Roman" w:hAnsi="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24318" w:rsidRDefault="00424318" w:rsidP="00424318">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24318" w:rsidRDefault="00424318" w:rsidP="00424318">
      <w:pPr>
        <w:widowControl w:val="0"/>
        <w:overflowPunct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24318" w:rsidRDefault="00424318" w:rsidP="00424318">
      <w:pPr>
        <w:widowControl w:val="0"/>
        <w:overflowPunct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24318" w:rsidRDefault="00424318" w:rsidP="00424318">
      <w:pPr>
        <w:widowControl w:val="0"/>
        <w:overflowPunct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6.3. Жалоба подается (приложение № 7)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письменной жалобе в обязательном порядке указывается:</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24318" w:rsidRDefault="00424318" w:rsidP="00424318">
      <w:pPr>
        <w:widowControl w:val="0"/>
        <w:overflowPunct w:val="0"/>
        <w:autoSpaceDE w:val="0"/>
        <w:spacing w:after="0" w:line="240" w:lineRule="auto"/>
        <w:ind w:firstLine="709"/>
        <w:contextualSpacing/>
        <w:jc w:val="both"/>
        <w:rPr>
          <w:rFonts w:ascii="Times New Roman" w:hAnsi="Times New Roman"/>
          <w:strike/>
          <w:color w:val="FF0000"/>
          <w:sz w:val="28"/>
          <w:szCs w:val="28"/>
        </w:rPr>
      </w:pPr>
      <w:r>
        <w:rPr>
          <w:rFonts w:ascii="Times New Roman" w:hAnsi="Times New Roman"/>
          <w:color w:val="000000"/>
          <w:sz w:val="28"/>
          <w:szCs w:val="28"/>
        </w:rPr>
        <w:t xml:space="preserve">6.6. </w:t>
      </w:r>
      <w:proofErr w:type="gramStart"/>
      <w:r>
        <w:rPr>
          <w:rFonts w:ascii="Times New Roman" w:hAnsi="Times New Roman"/>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olor w:val="000000"/>
          <w:sz w:val="28"/>
          <w:szCs w:val="28"/>
        </w:rPr>
        <w:t xml:space="preserve"> исправлений - в течение пяти рабочих дней со дня ее регистрации.</w:t>
      </w:r>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6.7. По результатам рассмотрения жалобы орган, предоставляющий муниципальную услугу, принимает одно из следующих решений:</w:t>
      </w:r>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отказывает в удовлетворении жалобы.</w:t>
      </w:r>
    </w:p>
    <w:p w:rsidR="00424318" w:rsidRDefault="00424318" w:rsidP="00424318">
      <w:pPr>
        <w:widowControl w:val="0"/>
        <w:overflowPunct w:val="0"/>
        <w:autoSpaceDE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4318" w:rsidRDefault="00424318" w:rsidP="00424318">
      <w:pPr>
        <w:widowControl w:val="0"/>
        <w:overflowPunct w:val="0"/>
        <w:autoSpaceDE w:val="0"/>
        <w:spacing w:after="0" w:line="240" w:lineRule="auto"/>
        <w:ind w:firstLine="709"/>
        <w:contextualSpacing/>
        <w:jc w:val="both"/>
        <w:rPr>
          <w:rFonts w:ascii="Times New Roman" w:hAnsi="Times New Roman"/>
          <w:sz w:val="20"/>
          <w:szCs w:val="20"/>
        </w:rPr>
      </w:pPr>
      <w:r>
        <w:rPr>
          <w:rFonts w:ascii="Times New Roman" w:hAnsi="Times New Roman"/>
          <w:color w:val="000000"/>
          <w:sz w:val="28"/>
          <w:szCs w:val="28"/>
        </w:rPr>
        <w:t xml:space="preserve">В случае установления в ходе или по результатам </w:t>
      </w:r>
      <w:proofErr w:type="gramStart"/>
      <w:r>
        <w:rPr>
          <w:rFonts w:ascii="Times New Roman" w:hAnsi="Times New Roman"/>
          <w:color w:val="000000"/>
          <w:sz w:val="28"/>
          <w:szCs w:val="28"/>
        </w:rPr>
        <w:t>рассмотрения жалобы признаков состава административного правонарушения</w:t>
      </w:r>
      <w:proofErr w:type="gramEnd"/>
      <w:r>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4318" w:rsidRDefault="00424318" w:rsidP="00424318">
      <w:pPr>
        <w:pageBreakBefore/>
        <w:tabs>
          <w:tab w:val="left" w:pos="142"/>
          <w:tab w:val="left" w:pos="284"/>
        </w:tabs>
        <w:spacing w:after="0" w:line="240" w:lineRule="auto"/>
        <w:jc w:val="right"/>
        <w:rPr>
          <w:rFonts w:ascii="Times New Roman" w:hAnsi="Times New Roman"/>
          <w:sz w:val="20"/>
          <w:szCs w:val="20"/>
          <w:lang w:eastAsia="ar-SA"/>
        </w:rPr>
      </w:pPr>
      <w:r>
        <w:rPr>
          <w:rFonts w:ascii="Times New Roman" w:hAnsi="Times New Roman"/>
          <w:sz w:val="20"/>
          <w:szCs w:val="20"/>
        </w:rPr>
        <w:lastRenderedPageBreak/>
        <w:t>Приложение № 1</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 xml:space="preserve">униципальной услуги </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по предоставлению разрешения</w:t>
      </w:r>
    </w:p>
    <w:p w:rsidR="00424318" w:rsidRDefault="00424318" w:rsidP="00913334">
      <w:pPr>
        <w:autoSpaceDE w:val="0"/>
        <w:spacing w:after="360" w:line="240" w:lineRule="auto"/>
        <w:jc w:val="right"/>
        <w:rPr>
          <w:rFonts w:ascii="Times New Roman" w:hAnsi="Times New Roman"/>
          <w:sz w:val="28"/>
          <w:szCs w:val="28"/>
        </w:rPr>
      </w:pPr>
      <w:r>
        <w:rPr>
          <w:rFonts w:ascii="Times New Roman" w:hAnsi="Times New Roman"/>
          <w:bCs/>
          <w:sz w:val="20"/>
          <w:szCs w:val="20"/>
          <w:lang w:eastAsia="ar-SA"/>
        </w:rPr>
        <w:t xml:space="preserve"> на осуществление земляных работ </w:t>
      </w:r>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1. Информация о месте нахождения и графике работы Администрации.</w:t>
      </w:r>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rPr>
          <w:rFonts w:ascii="Times New Roman" w:hAnsi="Times New Roman"/>
          <w:sz w:val="24"/>
          <w:szCs w:val="24"/>
          <w:lang w:eastAsia="ru-RU"/>
        </w:rPr>
      </w:pPr>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u w:val="single"/>
          <w:lang w:eastAsia="ru-RU"/>
        </w:rPr>
      </w:pPr>
      <w:r w:rsidRPr="008E2249">
        <w:rPr>
          <w:rFonts w:ascii="Times New Roman" w:hAnsi="Times New Roman"/>
          <w:sz w:val="24"/>
          <w:szCs w:val="24"/>
          <w:lang w:eastAsia="ru-RU"/>
        </w:rPr>
        <w:t xml:space="preserve">Место нахождения:  </w:t>
      </w:r>
      <w:r w:rsidRPr="008E2249">
        <w:rPr>
          <w:rFonts w:ascii="Times New Roman" w:hAnsi="Times New Roman"/>
          <w:sz w:val="24"/>
          <w:szCs w:val="24"/>
          <w:u w:val="single"/>
          <w:lang w:eastAsia="ru-RU"/>
        </w:rPr>
        <w:t>188525, Ленинградская область, Ломоносовский район, с. Копорье, ул. Торговая, дом 24</w:t>
      </w:r>
      <w:proofErr w:type="gramStart"/>
      <w:r w:rsidRPr="008E2249">
        <w:rPr>
          <w:rFonts w:ascii="Times New Roman" w:hAnsi="Times New Roman"/>
          <w:sz w:val="24"/>
          <w:szCs w:val="24"/>
          <w:u w:val="single"/>
          <w:lang w:eastAsia="ru-RU"/>
        </w:rPr>
        <w:t xml:space="preserve"> ;</w:t>
      </w:r>
      <w:proofErr w:type="gramEnd"/>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Справочные телефоны Администрации: </w:t>
      </w:r>
      <w:r w:rsidRPr="008E2249">
        <w:rPr>
          <w:rFonts w:ascii="Times New Roman" w:hAnsi="Times New Roman"/>
          <w:sz w:val="24"/>
          <w:szCs w:val="24"/>
          <w:u w:val="single"/>
          <w:lang w:eastAsia="ru-RU"/>
        </w:rPr>
        <w:t>8(813 76)50-729</w:t>
      </w:r>
      <w:proofErr w:type="gramStart"/>
      <w:r w:rsidRPr="008E2249">
        <w:rPr>
          <w:rFonts w:ascii="Times New Roman" w:hAnsi="Times New Roman"/>
          <w:sz w:val="24"/>
          <w:szCs w:val="24"/>
          <w:lang w:eastAsia="ru-RU"/>
        </w:rPr>
        <w:t xml:space="preserve"> ;</w:t>
      </w:r>
      <w:proofErr w:type="gramEnd"/>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Факс: </w:t>
      </w:r>
      <w:r w:rsidRPr="008E2249">
        <w:rPr>
          <w:rFonts w:ascii="Times New Roman" w:hAnsi="Times New Roman"/>
          <w:sz w:val="24"/>
          <w:szCs w:val="24"/>
          <w:u w:val="single"/>
          <w:lang w:eastAsia="ru-RU"/>
        </w:rPr>
        <w:t>8(813 76)50-729</w:t>
      </w:r>
      <w:proofErr w:type="gramStart"/>
      <w:r w:rsidRPr="008E2249">
        <w:rPr>
          <w:rFonts w:ascii="Times New Roman" w:hAnsi="Times New Roman"/>
          <w:sz w:val="24"/>
          <w:szCs w:val="24"/>
          <w:lang w:eastAsia="ru-RU"/>
        </w:rPr>
        <w:t xml:space="preserve"> ;</w:t>
      </w:r>
      <w:proofErr w:type="gramEnd"/>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Адрес электронной почты Администрации: </w:t>
      </w:r>
      <w:proofErr w:type="spellStart"/>
      <w:r w:rsidRPr="008E2249">
        <w:rPr>
          <w:rFonts w:ascii="Times New Roman" w:hAnsi="Times New Roman"/>
          <w:b/>
          <w:sz w:val="24"/>
          <w:szCs w:val="24"/>
          <w:u w:val="single"/>
          <w:lang w:val="en-US" w:eastAsia="ru-RU"/>
        </w:rPr>
        <w:t>koporie</w:t>
      </w:r>
      <w:proofErr w:type="spellEnd"/>
      <w:r w:rsidRPr="008E2249">
        <w:rPr>
          <w:rFonts w:ascii="Times New Roman" w:hAnsi="Times New Roman"/>
          <w:b/>
          <w:sz w:val="24"/>
          <w:szCs w:val="24"/>
          <w:u w:val="single"/>
          <w:lang w:eastAsia="ru-RU"/>
        </w:rPr>
        <w:t>6209@</w:t>
      </w:r>
      <w:r w:rsidRPr="008E2249">
        <w:rPr>
          <w:rFonts w:ascii="Times New Roman" w:hAnsi="Times New Roman"/>
          <w:b/>
          <w:sz w:val="24"/>
          <w:szCs w:val="24"/>
          <w:u w:val="single"/>
          <w:lang w:val="en-US" w:eastAsia="ru-RU"/>
        </w:rPr>
        <w:t>rambler</w:t>
      </w:r>
      <w:r w:rsidRPr="008E2249">
        <w:rPr>
          <w:rFonts w:ascii="Times New Roman" w:hAnsi="Times New Roman"/>
          <w:b/>
          <w:sz w:val="24"/>
          <w:szCs w:val="24"/>
          <w:u w:val="single"/>
          <w:lang w:eastAsia="ru-RU"/>
        </w:rPr>
        <w:t>.</w:t>
      </w:r>
      <w:proofErr w:type="spellStart"/>
      <w:r w:rsidRPr="008E2249">
        <w:rPr>
          <w:rFonts w:ascii="Times New Roman" w:hAnsi="Times New Roman"/>
          <w:b/>
          <w:sz w:val="24"/>
          <w:szCs w:val="24"/>
          <w:u w:val="single"/>
          <w:lang w:val="en-US" w:eastAsia="ru-RU"/>
        </w:rPr>
        <w:t>ru</w:t>
      </w:r>
      <w:proofErr w:type="spellEnd"/>
    </w:p>
    <w:p w:rsidR="008E2249" w:rsidRPr="008E2249" w:rsidRDefault="008E2249" w:rsidP="008E2249">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Телефон-автоинформатор _____</w:t>
      </w:r>
      <w:r w:rsidR="00913334">
        <w:rPr>
          <w:rFonts w:ascii="Times New Roman" w:hAnsi="Times New Roman"/>
          <w:sz w:val="24"/>
          <w:szCs w:val="24"/>
          <w:lang w:eastAsia="ru-RU"/>
        </w:rPr>
        <w:t>-</w:t>
      </w:r>
      <w:r w:rsidRPr="008E2249">
        <w:rPr>
          <w:rFonts w:ascii="Times New Roman" w:hAnsi="Times New Roman"/>
          <w:sz w:val="24"/>
          <w:szCs w:val="24"/>
          <w:lang w:eastAsia="ru-RU"/>
        </w:rPr>
        <w:t>________</w:t>
      </w:r>
      <w:proofErr w:type="gramStart"/>
      <w:r w:rsidRPr="008E2249">
        <w:rPr>
          <w:rFonts w:ascii="Times New Roman" w:hAnsi="Times New Roman"/>
          <w:sz w:val="24"/>
          <w:szCs w:val="24"/>
          <w:lang w:eastAsia="ru-RU"/>
        </w:rPr>
        <w:t xml:space="preserve"> .</w:t>
      </w:r>
      <w:proofErr w:type="gramEnd"/>
    </w:p>
    <w:p w:rsidR="008E2249" w:rsidRPr="008E2249" w:rsidRDefault="008E2249" w:rsidP="008E2249">
      <w:pPr>
        <w:tabs>
          <w:tab w:val="left" w:pos="142"/>
          <w:tab w:val="left" w:pos="284"/>
        </w:tabs>
        <w:suppressAutoHyphens w:val="0"/>
        <w:spacing w:after="0" w:line="240" w:lineRule="auto"/>
        <w:jc w:val="right"/>
        <w:rPr>
          <w:rFonts w:ascii="Times New Roman" w:hAnsi="Times New Roman"/>
          <w:sz w:val="24"/>
          <w:szCs w:val="24"/>
          <w:lang w:eastAsia="ru-RU"/>
        </w:rPr>
      </w:pP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8E2249" w:rsidRPr="008E2249" w:rsidTr="008E2249">
        <w:tc>
          <w:tcPr>
            <w:tcW w:w="10065" w:type="dxa"/>
            <w:gridSpan w:val="2"/>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 время работы Администрации</w:t>
            </w:r>
          </w:p>
        </w:tc>
      </w:tr>
      <w:tr w:rsidR="008E2249" w:rsidRPr="008E2249" w:rsidTr="008E2249">
        <w:tc>
          <w:tcPr>
            <w:tcW w:w="4962" w:type="dxa"/>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Время</w:t>
            </w:r>
          </w:p>
        </w:tc>
      </w:tr>
      <w:tr w:rsidR="008E2249" w:rsidRPr="008E2249" w:rsidTr="008E2249">
        <w:tc>
          <w:tcPr>
            <w:tcW w:w="4962" w:type="dxa"/>
            <w:tcBorders>
              <w:top w:val="single" w:sz="4" w:space="0" w:color="auto"/>
              <w:left w:val="single" w:sz="4" w:space="0" w:color="auto"/>
              <w:bottom w:val="nil"/>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E2249" w:rsidRPr="008E2249" w:rsidRDefault="008E2249" w:rsidP="008E2249">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17.00, перерыв с 13.00 до 14.00</w:t>
            </w:r>
          </w:p>
        </w:tc>
      </w:tr>
      <w:tr w:rsidR="008E2249" w:rsidRPr="008E2249" w:rsidTr="008E2249">
        <w:tc>
          <w:tcPr>
            <w:tcW w:w="4962" w:type="dxa"/>
            <w:tcBorders>
              <w:top w:val="nil"/>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Пятница</w:t>
            </w: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16.00, перерыв с 13.00 до 14.00</w:t>
            </w: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Выходные</w:t>
            </w:r>
          </w:p>
        </w:tc>
      </w:tr>
    </w:tbl>
    <w:p w:rsidR="008E2249" w:rsidRPr="008E2249" w:rsidRDefault="008E2249" w:rsidP="008E2249">
      <w:pPr>
        <w:tabs>
          <w:tab w:val="left" w:pos="142"/>
          <w:tab w:val="left" w:pos="284"/>
        </w:tabs>
        <w:suppressAutoHyphens w:val="0"/>
        <w:spacing w:after="0" w:line="240" w:lineRule="auto"/>
        <w:jc w:val="right"/>
        <w:rPr>
          <w:rFonts w:ascii="Times New Roman" w:hAnsi="Times New Roman"/>
          <w:sz w:val="24"/>
          <w:szCs w:val="24"/>
          <w:lang w:eastAsia="ru-RU"/>
        </w:rPr>
      </w:pP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8E2249" w:rsidRPr="008E2249" w:rsidTr="008E2249">
        <w:tc>
          <w:tcPr>
            <w:tcW w:w="10065" w:type="dxa"/>
            <w:gridSpan w:val="2"/>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 время работы канцелярии Администрации</w:t>
            </w:r>
          </w:p>
        </w:tc>
      </w:tr>
      <w:tr w:rsidR="008E2249" w:rsidRPr="008E2249" w:rsidTr="008E2249">
        <w:tc>
          <w:tcPr>
            <w:tcW w:w="4962" w:type="dxa"/>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Время</w:t>
            </w:r>
          </w:p>
        </w:tc>
      </w:tr>
      <w:tr w:rsidR="008E2249" w:rsidRPr="008E2249" w:rsidTr="008E2249">
        <w:tc>
          <w:tcPr>
            <w:tcW w:w="4962" w:type="dxa"/>
            <w:tcBorders>
              <w:top w:val="single" w:sz="4" w:space="0" w:color="auto"/>
              <w:left w:val="single" w:sz="4" w:space="0" w:color="auto"/>
              <w:bottom w:val="nil"/>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 09.00 до 17.00, перерыв с 13.00 до 14.00</w:t>
            </w:r>
          </w:p>
        </w:tc>
      </w:tr>
      <w:tr w:rsidR="008E2249" w:rsidRPr="008E2249" w:rsidTr="008E2249">
        <w:tc>
          <w:tcPr>
            <w:tcW w:w="4962" w:type="dxa"/>
            <w:tcBorders>
              <w:top w:val="nil"/>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Пятница</w:t>
            </w: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8E2249" w:rsidRPr="008E2249" w:rsidRDefault="008E2249" w:rsidP="008E2249">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16.00, перерыв с 13.00 до 14.00</w:t>
            </w: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Выходные</w:t>
            </w:r>
          </w:p>
        </w:tc>
      </w:tr>
    </w:tbl>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p>
    <w:p w:rsidR="008E2249" w:rsidRPr="008E2249" w:rsidRDefault="008E2249" w:rsidP="008E2249">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424318" w:rsidRDefault="00424318" w:rsidP="00424318">
      <w:pPr>
        <w:widowControl w:val="0"/>
        <w:tabs>
          <w:tab w:val="left" w:pos="142"/>
          <w:tab w:val="left" w:pos="284"/>
        </w:tabs>
        <w:autoSpaceDE w:val="0"/>
        <w:spacing w:after="0" w:line="240" w:lineRule="auto"/>
        <w:ind w:firstLine="709"/>
        <w:rPr>
          <w:rFonts w:ascii="Times New Roman" w:hAnsi="Times New Roman"/>
          <w:sz w:val="28"/>
          <w:szCs w:val="28"/>
        </w:rPr>
      </w:pPr>
    </w:p>
    <w:p w:rsidR="00424318" w:rsidRDefault="00424318" w:rsidP="00424318">
      <w:pPr>
        <w:suppressAutoHyphens w:val="0"/>
        <w:spacing w:after="0" w:line="240" w:lineRule="auto"/>
        <w:rPr>
          <w:rFonts w:eastAsia="Calibri"/>
          <w:sz w:val="28"/>
          <w:szCs w:val="28"/>
          <w:lang w:eastAsia="en-US"/>
        </w:rPr>
        <w:sectPr w:rsidR="00424318" w:rsidSect="00FA69C2">
          <w:pgSz w:w="11906" w:h="16838"/>
          <w:pgMar w:top="567" w:right="567" w:bottom="567" w:left="1134" w:header="720" w:footer="720" w:gutter="0"/>
          <w:pgNumType w:start="1"/>
          <w:cols w:space="720"/>
        </w:sectPr>
      </w:pP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lastRenderedPageBreak/>
        <w:t>Приложение № 2</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424318" w:rsidRDefault="00DF35D6"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w:t>
      </w:r>
      <w:r w:rsidR="00424318">
        <w:rPr>
          <w:rFonts w:ascii="Times New Roman" w:hAnsi="Times New Roman"/>
          <w:bCs/>
          <w:sz w:val="20"/>
          <w:szCs w:val="20"/>
          <w:lang w:eastAsia="ar-SA"/>
        </w:rPr>
        <w:t xml:space="preserve"> на осуществление земляных работ </w:t>
      </w:r>
    </w:p>
    <w:p w:rsidR="00424318" w:rsidRDefault="00424318" w:rsidP="00424318">
      <w:pPr>
        <w:autoSpaceDE w:val="0"/>
        <w:spacing w:after="0" w:line="240" w:lineRule="auto"/>
        <w:jc w:val="right"/>
        <w:rPr>
          <w:rFonts w:eastAsia="Calibri"/>
          <w:sz w:val="28"/>
          <w:szCs w:val="28"/>
          <w:lang w:eastAsia="en-US"/>
        </w:rPr>
      </w:pPr>
      <w:r>
        <w:rPr>
          <w:rFonts w:ascii="Times New Roman" w:hAnsi="Times New Roman"/>
          <w:bCs/>
          <w:sz w:val="20"/>
          <w:szCs w:val="20"/>
          <w:lang w:eastAsia="ar-SA"/>
        </w:rPr>
        <w:t xml:space="preserve"> </w:t>
      </w:r>
    </w:p>
    <w:p w:rsidR="00424318" w:rsidRDefault="00424318" w:rsidP="00424318">
      <w:pPr>
        <w:autoSpaceDE w:val="0"/>
        <w:spacing w:after="0" w:line="240" w:lineRule="auto"/>
        <w:rPr>
          <w:rFonts w:eastAsia="Calibri"/>
          <w:sz w:val="28"/>
          <w:szCs w:val="28"/>
          <w:lang w:eastAsia="en-US"/>
        </w:rPr>
      </w:pPr>
    </w:p>
    <w:p w:rsidR="00424318" w:rsidRDefault="00424318" w:rsidP="00424318">
      <w:pPr>
        <w:widowControl w:val="0"/>
        <w:tabs>
          <w:tab w:val="left" w:pos="1134"/>
        </w:tabs>
        <w:autoSpaceDE w:val="0"/>
        <w:spacing w:after="0" w:line="240" w:lineRule="auto"/>
        <w:ind w:firstLine="709"/>
        <w:jc w:val="center"/>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 xml:space="preserve">Информация о местах нахождения, </w:t>
      </w:r>
    </w:p>
    <w:p w:rsidR="00424318" w:rsidRDefault="00424318" w:rsidP="00424318">
      <w:pPr>
        <w:widowControl w:val="0"/>
        <w:tabs>
          <w:tab w:val="left" w:pos="1134"/>
        </w:tabs>
        <w:autoSpaceDE w:val="0"/>
        <w:spacing w:after="0" w:line="240" w:lineRule="auto"/>
        <w:ind w:firstLine="709"/>
        <w:jc w:val="center"/>
        <w:rPr>
          <w:rFonts w:ascii="Times New Roman" w:eastAsia="Calibri" w:hAnsi="Times New Roman"/>
          <w:sz w:val="24"/>
          <w:szCs w:val="24"/>
          <w:shd w:val="clear" w:color="auto" w:fill="FFFFFF"/>
          <w:lang w:eastAsia="en-US"/>
        </w:rPr>
      </w:pPr>
      <w:r>
        <w:rPr>
          <w:rFonts w:ascii="Times New Roman" w:eastAsia="Calibri" w:hAnsi="Times New Roman"/>
          <w:color w:val="000000"/>
          <w:sz w:val="28"/>
          <w:szCs w:val="28"/>
          <w:lang w:eastAsia="en-US"/>
        </w:rPr>
        <w:t>справочных телефонах и адресах электронной почты МФЦ</w:t>
      </w:r>
    </w:p>
    <w:p w:rsidR="00424318" w:rsidRDefault="00424318" w:rsidP="00424318">
      <w:pPr>
        <w:spacing w:after="0" w:line="240" w:lineRule="auto"/>
        <w:ind w:left="142"/>
        <w:jc w:val="both"/>
        <w:rPr>
          <w:rFonts w:ascii="Times New Roman" w:eastAsia="Calibri" w:hAnsi="Times New Roman"/>
          <w:sz w:val="24"/>
          <w:szCs w:val="24"/>
          <w:shd w:val="clear" w:color="auto" w:fill="FFFFFF"/>
          <w:lang w:eastAsia="en-US"/>
        </w:rPr>
      </w:pPr>
    </w:p>
    <w:p w:rsidR="00424318" w:rsidRDefault="00424318" w:rsidP="00424318">
      <w:pPr>
        <w:spacing w:after="0" w:line="240" w:lineRule="auto"/>
        <w:ind w:left="142"/>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Телефон единой справочной службы ГБУ ЛО «МФЦ»: 8 (800) 301-47-47</w:t>
      </w:r>
      <w:r>
        <w:rPr>
          <w:rFonts w:ascii="Times New Roman" w:eastAsia="Calibri" w:hAnsi="Times New Roman"/>
          <w:i/>
          <w:sz w:val="24"/>
          <w:szCs w:val="24"/>
          <w:shd w:val="clear" w:color="auto" w:fill="FFFFFF"/>
          <w:lang w:eastAsia="en-US"/>
        </w:rPr>
        <w:t xml:space="preserve"> (на территории России звонок бесплатный), </w:t>
      </w:r>
      <w:r>
        <w:rPr>
          <w:rFonts w:ascii="Times New Roman" w:eastAsia="Calibri" w:hAnsi="Times New Roman"/>
          <w:sz w:val="24"/>
          <w:szCs w:val="24"/>
          <w:shd w:val="clear" w:color="auto" w:fill="FFFFFF"/>
          <w:lang w:eastAsia="en-US"/>
        </w:rPr>
        <w:t xml:space="preserve">адрес электронной почты: </w:t>
      </w:r>
      <w:r>
        <w:rPr>
          <w:rFonts w:ascii="Times New Roman" w:eastAsia="Calibri" w:hAnsi="Times New Roman"/>
          <w:bCs/>
          <w:sz w:val="24"/>
          <w:szCs w:val="24"/>
          <w:shd w:val="clear" w:color="auto" w:fill="FFFFFF"/>
          <w:lang w:eastAsia="en-US"/>
        </w:rPr>
        <w:t>info@mfc47.ru.</w:t>
      </w:r>
    </w:p>
    <w:p w:rsidR="00424318" w:rsidRDefault="00424318" w:rsidP="00424318">
      <w:pPr>
        <w:spacing w:after="0" w:line="240" w:lineRule="auto"/>
        <w:ind w:left="142"/>
        <w:jc w:val="both"/>
      </w:pPr>
      <w:r>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Pr>
            <w:rStyle w:val="a4"/>
            <w:rFonts w:ascii="Times New Roman" w:eastAsia="Calibri" w:hAnsi="Times New Roman"/>
            <w:sz w:val="24"/>
            <w:szCs w:val="24"/>
            <w:shd w:val="clear" w:color="auto" w:fill="FFFFFF"/>
            <w:lang w:val="en-US" w:eastAsia="en-US"/>
          </w:rPr>
          <w:t>www</w:t>
        </w:r>
        <w:r>
          <w:rPr>
            <w:rStyle w:val="a4"/>
            <w:rFonts w:ascii="Times New Roman" w:eastAsia="Calibri" w:hAnsi="Times New Roman"/>
            <w:sz w:val="24"/>
            <w:szCs w:val="24"/>
            <w:shd w:val="clear" w:color="auto" w:fill="FFFFFF"/>
            <w:lang w:eastAsia="en-US"/>
          </w:rPr>
          <w:t>.</w:t>
        </w:r>
        <w:proofErr w:type="spellStart"/>
        <w:r>
          <w:rPr>
            <w:rStyle w:val="a4"/>
            <w:rFonts w:ascii="Times New Roman" w:eastAsia="Calibri" w:hAnsi="Times New Roman"/>
            <w:sz w:val="24"/>
            <w:szCs w:val="24"/>
            <w:shd w:val="clear" w:color="auto" w:fill="FFFFFF"/>
            <w:lang w:val="en-US" w:eastAsia="en-US"/>
          </w:rPr>
          <w:t>mfc</w:t>
        </w:r>
        <w:proofErr w:type="spellEnd"/>
        <w:r>
          <w:rPr>
            <w:rStyle w:val="a4"/>
            <w:rFonts w:ascii="Times New Roman" w:eastAsia="Calibri" w:hAnsi="Times New Roman"/>
            <w:sz w:val="24"/>
            <w:szCs w:val="24"/>
            <w:shd w:val="clear" w:color="auto" w:fill="FFFFFF"/>
            <w:lang w:eastAsia="en-US"/>
          </w:rPr>
          <w:t>47.</w:t>
        </w:r>
        <w:proofErr w:type="spellStart"/>
        <w:r>
          <w:rPr>
            <w:rStyle w:val="a4"/>
            <w:rFonts w:ascii="Times New Roman" w:eastAsia="Calibri" w:hAnsi="Times New Roman"/>
            <w:sz w:val="24"/>
            <w:szCs w:val="24"/>
            <w:shd w:val="clear" w:color="auto" w:fill="FFFFFF"/>
            <w:lang w:val="en-US" w:eastAsia="en-US"/>
          </w:rPr>
          <w:t>ru</w:t>
        </w:r>
        <w:proofErr w:type="spellEnd"/>
      </w:hyperlink>
    </w:p>
    <w:p w:rsidR="00424318" w:rsidRDefault="00424318" w:rsidP="00424318">
      <w:pPr>
        <w:spacing w:after="0" w:line="240" w:lineRule="auto"/>
        <w:ind w:left="142"/>
        <w:jc w:val="both"/>
        <w:rPr>
          <w:rFonts w:ascii="Times New Roman" w:hAnsi="Times New Roman"/>
          <w:b/>
          <w:sz w:val="20"/>
          <w:szCs w:val="20"/>
          <w:lang w:eastAsia="ar-SA"/>
        </w:rPr>
      </w:pPr>
    </w:p>
    <w:tbl>
      <w:tblPr>
        <w:tblW w:w="1020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424318" w:rsidTr="00424318">
        <w:trPr>
          <w:trHeight w:hRule="exact" w:val="6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tabs>
                <w:tab w:val="left" w:pos="0"/>
              </w:tabs>
              <w:spacing w:after="0" w:line="240" w:lineRule="auto"/>
              <w:ind w:right="-49" w:hanging="48"/>
              <w:jc w:val="center"/>
              <w:rPr>
                <w:rFonts w:ascii="Times New Roman" w:hAnsi="Times New Roman"/>
                <w:b/>
                <w:sz w:val="20"/>
                <w:szCs w:val="20"/>
                <w:lang w:eastAsia="ar-SA"/>
              </w:rPr>
            </w:pPr>
            <w:r>
              <w:rPr>
                <w:rFonts w:ascii="Times New Roman" w:hAnsi="Times New Roman"/>
                <w:b/>
                <w:sz w:val="20"/>
                <w:szCs w:val="20"/>
                <w:lang w:eastAsia="ar-SA"/>
              </w:rPr>
              <w:t>№</w:t>
            </w:r>
          </w:p>
          <w:p w:rsidR="00424318" w:rsidRDefault="00424318">
            <w:pPr>
              <w:widowControl w:val="0"/>
              <w:spacing w:after="0" w:line="240" w:lineRule="auto"/>
              <w:ind w:left="-578" w:firstLine="530"/>
              <w:jc w:val="center"/>
              <w:rPr>
                <w:rFonts w:ascii="Times New Roman" w:hAnsi="Times New Roman"/>
                <w:sz w:val="20"/>
                <w:szCs w:val="20"/>
                <w:lang w:eastAsia="ar-SA"/>
              </w:rPr>
            </w:pPr>
            <w:proofErr w:type="gramStart"/>
            <w:r>
              <w:rPr>
                <w:rFonts w:ascii="Times New Roman" w:hAnsi="Times New Roman"/>
                <w:b/>
                <w:bCs/>
                <w:sz w:val="20"/>
                <w:szCs w:val="20"/>
                <w:lang w:eastAsia="ar-SA"/>
              </w:rPr>
              <w:t>п</w:t>
            </w:r>
            <w:proofErr w:type="gramEnd"/>
            <w:r>
              <w:rPr>
                <w:rFonts w:ascii="Times New Roman" w:hAnsi="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424318" w:rsidRDefault="00424318">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Телефон</w:t>
            </w:r>
          </w:p>
          <w:p w:rsidR="00424318" w:rsidRDefault="00424318">
            <w:pPr>
              <w:widowControl w:val="0"/>
              <w:spacing w:after="0" w:line="240" w:lineRule="auto"/>
              <w:jc w:val="center"/>
              <w:rPr>
                <w:rFonts w:ascii="Times New Roman" w:hAnsi="Times New Roman"/>
                <w:sz w:val="20"/>
                <w:szCs w:val="20"/>
                <w:lang w:eastAsia="ar-SA"/>
              </w:rPr>
            </w:pPr>
          </w:p>
        </w:tc>
      </w:tr>
      <w:tr w:rsidR="00424318" w:rsidTr="00424318">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424318" w:rsidTr="00424318">
        <w:trPr>
          <w:trHeight w:hRule="exact" w:val="99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tabs>
                <w:tab w:val="left" w:pos="0"/>
              </w:tabs>
              <w:spacing w:after="0" w:line="240" w:lineRule="auto"/>
              <w:ind w:right="-49" w:hanging="48"/>
              <w:jc w:val="center"/>
              <w:rPr>
                <w:rFonts w:ascii="Times New Roman" w:hAnsi="Times New Roman"/>
                <w:sz w:val="20"/>
                <w:szCs w:val="20"/>
                <w:lang w:eastAsia="ar-SA"/>
              </w:rPr>
            </w:pPr>
            <w:r>
              <w:rPr>
                <w:rFonts w:ascii="Times New Roman" w:hAnsi="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proofErr w:type="gramStart"/>
            <w:r>
              <w:rPr>
                <w:rFonts w:ascii="Times New Roman" w:hAnsi="Times New Roman"/>
                <w:sz w:val="20"/>
                <w:szCs w:val="20"/>
                <w:lang w:eastAsia="ru-RU"/>
              </w:rPr>
              <w:t xml:space="preserve">187650, Россия, Ленинградская область, </w:t>
            </w:r>
            <w:proofErr w:type="spellStart"/>
            <w:r>
              <w:rPr>
                <w:rFonts w:ascii="Times New Roman" w:hAnsi="Times New Roman"/>
                <w:sz w:val="20"/>
                <w:szCs w:val="20"/>
                <w:lang w:eastAsia="ru-RU"/>
              </w:rPr>
              <w:t>Бокситогорский</w:t>
            </w:r>
            <w:proofErr w:type="spellEnd"/>
            <w:r>
              <w:rPr>
                <w:rFonts w:ascii="Times New Roman" w:hAnsi="Times New Roman"/>
                <w:sz w:val="20"/>
                <w:szCs w:val="20"/>
                <w:lang w:eastAsia="ru-RU"/>
              </w:rPr>
              <w:t xml:space="preserve"> район, </w:t>
            </w:r>
            <w:r>
              <w:rPr>
                <w:rFonts w:ascii="Times New Roman" w:hAnsi="Times New Roman"/>
                <w:sz w:val="20"/>
                <w:szCs w:val="20"/>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98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proofErr w:type="gramStart"/>
            <w:r>
              <w:rPr>
                <w:rFonts w:ascii="Times New Roman" w:hAnsi="Times New Roman"/>
                <w:sz w:val="20"/>
                <w:szCs w:val="20"/>
                <w:lang w:eastAsia="ru-RU"/>
              </w:rPr>
              <w:t xml:space="preserve">187602, Россия, Ленинградская область, </w:t>
            </w:r>
            <w:proofErr w:type="spellStart"/>
            <w:r>
              <w:rPr>
                <w:rFonts w:ascii="Times New Roman" w:hAnsi="Times New Roman"/>
                <w:sz w:val="20"/>
                <w:szCs w:val="20"/>
                <w:lang w:eastAsia="ru-RU"/>
              </w:rPr>
              <w:t>Бокситогорский</w:t>
            </w:r>
            <w:proofErr w:type="spellEnd"/>
            <w:r>
              <w:rPr>
                <w:rFonts w:ascii="Times New Roman" w:hAnsi="Times New Roman"/>
                <w:sz w:val="20"/>
                <w:szCs w:val="20"/>
                <w:lang w:eastAsia="ru-RU"/>
              </w:rPr>
              <w:t xml:space="preserve"> район, </w:t>
            </w:r>
            <w:r>
              <w:rPr>
                <w:rFonts w:ascii="Times New Roman" w:hAnsi="Times New Roman"/>
                <w:sz w:val="20"/>
                <w:szCs w:val="20"/>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bCs/>
                <w:sz w:val="20"/>
                <w:szCs w:val="20"/>
                <w:lang w:eastAsia="ar-SA"/>
              </w:rPr>
              <w:t>Волосовском</w:t>
            </w:r>
            <w:proofErr w:type="spellEnd"/>
            <w:r>
              <w:rPr>
                <w:rFonts w:ascii="Times New Roman" w:hAnsi="Times New Roman"/>
                <w:b/>
                <w:bCs/>
                <w:sz w:val="20"/>
                <w:szCs w:val="20"/>
                <w:lang w:eastAsia="ar-SA"/>
              </w:rPr>
              <w:t xml:space="preserve"> районе Ленинградской области</w:t>
            </w:r>
          </w:p>
        </w:tc>
      </w:tr>
      <w:tr w:rsidR="00424318" w:rsidTr="00424318">
        <w:trPr>
          <w:trHeight w:hRule="exact" w:val="6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tabs>
                <w:tab w:val="left" w:pos="0"/>
              </w:tab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Волосовский</w:t>
            </w:r>
            <w:proofErr w:type="spellEnd"/>
            <w:r>
              <w:rPr>
                <w:rFonts w:ascii="Times New Roman" w:hAnsi="Times New Roman"/>
                <w:bCs/>
                <w:sz w:val="20"/>
                <w:szCs w:val="20"/>
                <w:lang w:eastAsia="ar-SA"/>
              </w:rPr>
              <w:t>»</w:t>
            </w:r>
          </w:p>
          <w:p w:rsidR="00424318" w:rsidRDefault="00424318">
            <w:pPr>
              <w:widowControl w:val="0"/>
              <w:spacing w:after="0" w:line="240" w:lineRule="auto"/>
              <w:jc w:val="center"/>
              <w:rPr>
                <w:rFonts w:ascii="Times New Roman" w:hAnsi="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188410, Россия, Ленинградская обл., </w:t>
            </w:r>
            <w:proofErr w:type="spellStart"/>
            <w:r>
              <w:rPr>
                <w:rFonts w:ascii="Times New Roman" w:hAnsi="Times New Roman"/>
                <w:sz w:val="20"/>
                <w:szCs w:val="20"/>
                <w:lang w:eastAsia="ru-RU"/>
              </w:rPr>
              <w:t>Волосовский</w:t>
            </w:r>
            <w:proofErr w:type="spellEnd"/>
            <w:r>
              <w:rPr>
                <w:rFonts w:ascii="Times New Roman" w:hAnsi="Times New Roman"/>
                <w:sz w:val="20"/>
                <w:szCs w:val="20"/>
                <w:lang w:eastAsia="ru-RU"/>
              </w:rPr>
              <w:t xml:space="preserve"> район, </w:t>
            </w:r>
            <w:proofErr w:type="spellStart"/>
            <w:r>
              <w:rPr>
                <w:rFonts w:ascii="Times New Roman" w:hAnsi="Times New Roman"/>
                <w:sz w:val="20"/>
                <w:szCs w:val="20"/>
                <w:lang w:eastAsia="ru-RU"/>
              </w:rPr>
              <w:t>г</w:t>
            </w:r>
            <w:proofErr w:type="gramStart"/>
            <w:r>
              <w:rPr>
                <w:rFonts w:ascii="Times New Roman" w:hAnsi="Times New Roman"/>
                <w:sz w:val="20"/>
                <w:szCs w:val="20"/>
                <w:lang w:eastAsia="ru-RU"/>
              </w:rPr>
              <w:t>.В</w:t>
            </w:r>
            <w:proofErr w:type="gramEnd"/>
            <w:r>
              <w:rPr>
                <w:rFonts w:ascii="Times New Roman" w:hAnsi="Times New Roman"/>
                <w:sz w:val="20"/>
                <w:szCs w:val="20"/>
                <w:lang w:eastAsia="ru-RU"/>
              </w:rPr>
              <w:t>олосово</w:t>
            </w:r>
            <w:proofErr w:type="spellEnd"/>
            <w:r>
              <w:rPr>
                <w:rFonts w:ascii="Times New Roman" w:hAnsi="Times New Roman"/>
                <w:sz w:val="20"/>
                <w:szCs w:val="20"/>
                <w:lang w:eastAsia="ru-RU"/>
              </w:rPr>
              <w:t>, усадьба СХТ, д.1 лит. А</w:t>
            </w:r>
          </w:p>
          <w:p w:rsidR="00424318" w:rsidRDefault="00424318">
            <w:pPr>
              <w:widowControl w:val="0"/>
              <w:spacing w:after="0" w:line="240" w:lineRule="auto"/>
              <w:jc w:val="center"/>
              <w:rPr>
                <w:rFonts w:ascii="Times New Roman" w:hAnsi="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b/>
                <w:bCs/>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bCs/>
                <w:sz w:val="20"/>
                <w:szCs w:val="20"/>
                <w:lang w:eastAsia="ar-SA"/>
              </w:rPr>
              <w:t>Волховском</w:t>
            </w:r>
            <w:proofErr w:type="spellEnd"/>
            <w:r>
              <w:rPr>
                <w:rFonts w:ascii="Times New Roman" w:hAnsi="Times New Roman"/>
                <w:b/>
                <w:bCs/>
                <w:sz w:val="20"/>
                <w:szCs w:val="20"/>
                <w:lang w:eastAsia="ar-SA"/>
              </w:rPr>
              <w:t xml:space="preserve"> районе Ленинградской области</w:t>
            </w:r>
          </w:p>
        </w:tc>
      </w:tr>
      <w:tr w:rsidR="00424318" w:rsidTr="00424318">
        <w:trPr>
          <w:trHeight w:hRule="exact" w:val="8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tabs>
                <w:tab w:val="left" w:pos="-10"/>
              </w:tab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Волховский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187403,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spacing w:after="0" w:line="240" w:lineRule="auto"/>
              <w:jc w:val="center"/>
              <w:rPr>
                <w:rFonts w:ascii="Times New Roman" w:hAnsi="Times New Roman"/>
                <w:bCs/>
                <w:color w:val="000000"/>
                <w:sz w:val="20"/>
                <w:szCs w:val="20"/>
                <w:lang w:eastAsia="ru-RU"/>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25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bCs/>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во </w:t>
            </w:r>
            <w:r>
              <w:rPr>
                <w:rFonts w:ascii="Times New Roman" w:eastAsia="Calibri" w:hAnsi="Times New Roman"/>
                <w:b/>
                <w:sz w:val="20"/>
                <w:szCs w:val="20"/>
                <w:shd w:val="clear" w:color="auto" w:fill="FFFFFF"/>
              </w:rPr>
              <w:t xml:space="preserve">Всеволожском районе </w:t>
            </w:r>
            <w:r>
              <w:rPr>
                <w:rFonts w:ascii="Times New Roman" w:hAnsi="Times New Roman"/>
                <w:b/>
                <w:bCs/>
                <w:sz w:val="20"/>
                <w:szCs w:val="20"/>
                <w:lang w:eastAsia="ar-SA"/>
              </w:rPr>
              <w:t>Ленинградской области</w:t>
            </w:r>
          </w:p>
        </w:tc>
      </w:tr>
      <w:tr w:rsidR="00424318" w:rsidTr="00424318">
        <w:trPr>
          <w:trHeight w:hRule="exact" w:val="72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w:t>
            </w:r>
          </w:p>
          <w:p w:rsidR="00424318" w:rsidRDefault="00424318">
            <w:pPr>
              <w:widowControl w:val="0"/>
              <w:spacing w:after="0" w:line="240" w:lineRule="auto"/>
              <w:jc w:val="center"/>
              <w:rPr>
                <w:rFonts w:ascii="Times New Roman" w:hAnsi="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188643, Россия, Ленинградская область, Всеволожский район,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 xml:space="preserve">г. Всеволожск, ул. </w:t>
            </w:r>
            <w:proofErr w:type="spellStart"/>
            <w:r>
              <w:rPr>
                <w:rFonts w:ascii="Times New Roman" w:hAnsi="Times New Roman"/>
                <w:sz w:val="20"/>
                <w:szCs w:val="20"/>
                <w:lang w:eastAsia="ru-RU"/>
              </w:rPr>
              <w:t>Пожвинская</w:t>
            </w:r>
            <w:proofErr w:type="spellEnd"/>
            <w:r>
              <w:rPr>
                <w:rFonts w:ascii="Times New Roman" w:hAnsi="Times New Roman"/>
                <w:sz w:val="20"/>
                <w:szCs w:val="20"/>
                <w:lang w:eastAsia="ru-RU"/>
              </w:rPr>
              <w:t>, д. 4а</w:t>
            </w:r>
          </w:p>
          <w:p w:rsidR="00424318" w:rsidRDefault="00424318">
            <w:pPr>
              <w:widowControl w:val="0"/>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p w:rsidR="00424318" w:rsidRDefault="00424318">
            <w:pPr>
              <w:spacing w:line="240" w:lineRule="auto"/>
              <w:jc w:val="center"/>
              <w:rPr>
                <w:rFonts w:ascii="Times New Roman" w:eastAsia="Calibri" w:hAnsi="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123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«Новосаратовка»</w:t>
            </w:r>
          </w:p>
          <w:p w:rsidR="00424318" w:rsidRDefault="00424318">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188681, Россия, Ленинградская область, Всеволожский район,</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 д. Новосаратовка - центр, д. 8 </w:t>
            </w:r>
            <w:r>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spacing w:line="240" w:lineRule="auto"/>
              <w:jc w:val="center"/>
              <w:rPr>
                <w:rFonts w:ascii="Times New Roman" w:eastAsia="Calibri" w:hAnsi="Times New Roman"/>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«Сертолово»</w:t>
            </w:r>
          </w:p>
          <w:p w:rsidR="00424318" w:rsidRDefault="00424318">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jc w:val="center"/>
              <w:rPr>
                <w:rFonts w:ascii="Times New Roman" w:hAnsi="Times New Roman"/>
                <w:bCs/>
                <w:sz w:val="20"/>
                <w:szCs w:val="20"/>
                <w:lang w:eastAsia="ar-SA"/>
              </w:rPr>
            </w:pPr>
            <w:proofErr w:type="gramStart"/>
            <w:r>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424318" w:rsidRDefault="00424318">
            <w:pPr>
              <w:widowControl w:val="0"/>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jc w:val="center"/>
              <w:rPr>
                <w:rFonts w:ascii="Times New Roman" w:hAnsi="Times New Roman"/>
                <w:bCs/>
                <w:sz w:val="20"/>
                <w:szCs w:val="20"/>
                <w:lang w:eastAsia="ar-SA"/>
              </w:rPr>
            </w:pPr>
            <w:r>
              <w:rPr>
                <w:rFonts w:ascii="Times New Roman" w:hAnsi="Times New Roman"/>
                <w:bCs/>
                <w:sz w:val="20"/>
                <w:szCs w:val="20"/>
                <w:lang w:eastAsia="ar-SA"/>
              </w:rPr>
              <w:t xml:space="preserve">188661, Россия, Ленинградская область, Всеволожский район, п.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120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jc w:val="center"/>
              <w:rPr>
                <w:rFonts w:ascii="Times New Roman" w:hAnsi="Times New Roman"/>
                <w:bCs/>
                <w:sz w:val="20"/>
                <w:szCs w:val="20"/>
                <w:lang w:eastAsia="ar-SA"/>
              </w:rPr>
            </w:pPr>
            <w:r>
              <w:rPr>
                <w:rFonts w:ascii="Times New Roman" w:hAnsi="Times New Roman"/>
                <w:bCs/>
                <w:sz w:val="20"/>
                <w:szCs w:val="20"/>
                <w:lang w:eastAsia="ar-SA"/>
              </w:rPr>
              <w:t xml:space="preserve">187026, Россия, Ленинградская область, Всеволожский район, д.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 13-ый км автодороги "Кола". </w:t>
            </w:r>
            <w:proofErr w:type="spellStart"/>
            <w:r>
              <w:rPr>
                <w:rFonts w:ascii="Times New Roman" w:hAnsi="Times New Roman"/>
                <w:bCs/>
                <w:sz w:val="20"/>
                <w:szCs w:val="20"/>
                <w:lang w:eastAsia="ar-SA"/>
              </w:rPr>
              <w:t>Автополе</w:t>
            </w:r>
            <w:proofErr w:type="spellEnd"/>
            <w:r>
              <w:rPr>
                <w:rFonts w:ascii="Times New Roman" w:hAnsi="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С 9.00 до 21.00</w:t>
            </w:r>
          </w:p>
          <w:p w:rsidR="00424318" w:rsidRDefault="00424318">
            <w:pPr>
              <w:widowControl w:val="0"/>
              <w:spacing w:after="0" w:line="240" w:lineRule="auto"/>
              <w:jc w:val="center"/>
              <w:rPr>
                <w:rFonts w:ascii="Times New Roman" w:hAnsi="Times New Roman"/>
                <w:bCs/>
                <w:color w:val="000000"/>
                <w:sz w:val="20"/>
                <w:szCs w:val="20"/>
                <w:lang w:eastAsia="ru-RU"/>
              </w:rPr>
            </w:pPr>
            <w:r>
              <w:rPr>
                <w:rFonts w:ascii="Times New Roman" w:hAnsi="Times New Roman"/>
                <w:bCs/>
                <w:color w:val="000000"/>
                <w:sz w:val="20"/>
                <w:szCs w:val="20"/>
                <w:lang w:eastAsia="ru-RU"/>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lang w:eastAsia="ru-RU"/>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284"/>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Предоставление услуг в</w:t>
            </w:r>
            <w:r>
              <w:rPr>
                <w:rFonts w:ascii="Times New Roman" w:hAnsi="Times New Roman"/>
                <w:b/>
                <w:sz w:val="20"/>
                <w:szCs w:val="20"/>
                <w:lang w:eastAsia="ar-SA"/>
              </w:rPr>
              <w:t xml:space="preserve"> Выборгском районе </w:t>
            </w:r>
            <w:r>
              <w:rPr>
                <w:rFonts w:ascii="Times New Roman" w:hAnsi="Times New Roman"/>
                <w:b/>
                <w:bCs/>
                <w:sz w:val="20"/>
                <w:szCs w:val="20"/>
                <w:lang w:eastAsia="ar-SA"/>
              </w:rPr>
              <w:t>Ленинградской области</w:t>
            </w:r>
          </w:p>
        </w:tc>
      </w:tr>
      <w:tr w:rsidR="00424318" w:rsidTr="00424318">
        <w:trPr>
          <w:trHeight w:hRule="exact" w:val="706"/>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sz w:val="20"/>
                <w:szCs w:val="20"/>
                <w:lang w:eastAsia="ar-SA"/>
              </w:rPr>
            </w:pPr>
            <w:r>
              <w:rPr>
                <w:rFonts w:ascii="Times New Roman" w:hAnsi="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188800, Россия, Ленинградская область, Выборгский район,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Выборг, ул. </w:t>
            </w:r>
            <w:proofErr w:type="gramStart"/>
            <w:r>
              <w:rPr>
                <w:rFonts w:ascii="Times New Roman" w:hAnsi="Times New Roman"/>
                <w:bCs/>
                <w:sz w:val="20"/>
                <w:szCs w:val="20"/>
                <w:lang w:eastAsia="ar-SA"/>
              </w:rPr>
              <w:t>Вокзальная</w:t>
            </w:r>
            <w:proofErr w:type="gramEnd"/>
            <w:r>
              <w:rPr>
                <w:rFonts w:ascii="Times New Roman" w:hAnsi="Times New Roman"/>
                <w:bCs/>
                <w:sz w:val="20"/>
                <w:szCs w:val="20"/>
                <w:lang w:eastAsia="ar-SA"/>
              </w:rPr>
              <w:t>, д.13</w:t>
            </w:r>
          </w:p>
          <w:p w:rsidR="00424318" w:rsidRDefault="00424318">
            <w:pPr>
              <w:widowControl w:val="0"/>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spacing w:line="240" w:lineRule="auto"/>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hAnsi="Times New Roman"/>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735"/>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«Выборгский» - отдел «Рощино»</w:t>
            </w:r>
          </w:p>
          <w:p w:rsidR="00424318" w:rsidRDefault="00424318">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188681, Россия, Ленинградская область, Выборгский район,</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 xml:space="preserve"> п. Рощино, ул. </w:t>
            </w:r>
            <w:proofErr w:type="gramStart"/>
            <w:r>
              <w:rPr>
                <w:rFonts w:ascii="Times New Roman" w:hAnsi="Times New Roman"/>
                <w:sz w:val="20"/>
                <w:szCs w:val="20"/>
                <w:lang w:eastAsia="ru-RU"/>
              </w:rPr>
              <w:t>Советская</w:t>
            </w:r>
            <w:proofErr w:type="gramEnd"/>
            <w:r>
              <w:rPr>
                <w:rFonts w:ascii="Times New Roman" w:hAnsi="Times New Roman"/>
                <w:sz w:val="20"/>
                <w:szCs w:val="20"/>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spacing w:line="240" w:lineRule="auto"/>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733"/>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Филиал ГБУ ЛО «МФЦ» </w:t>
            </w:r>
            <w:r>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 «</w:t>
            </w:r>
            <w:proofErr w:type="spellStart"/>
            <w:r>
              <w:rPr>
                <w:rFonts w:ascii="Times New Roman" w:hAnsi="Times New Roman"/>
                <w:color w:val="000000"/>
                <w:sz w:val="20"/>
                <w:szCs w:val="20"/>
                <w:lang w:eastAsia="ru-RU"/>
              </w:rPr>
              <w:t>Светогорский</w:t>
            </w:r>
            <w:proofErr w:type="spellEnd"/>
            <w:r>
              <w:rPr>
                <w:rFonts w:ascii="Times New Roman" w:hAnsi="Times New Roman"/>
                <w:color w:val="000000"/>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autoSpaceDN w:val="0"/>
              <w:spacing w:after="0" w:line="240" w:lineRule="auto"/>
              <w:jc w:val="center"/>
              <w:rPr>
                <w:rFonts w:ascii="Times New Roman" w:hAnsi="Times New Roman"/>
                <w:color w:val="000000"/>
                <w:sz w:val="20"/>
                <w:szCs w:val="20"/>
                <w:lang w:eastAsia="ru-RU"/>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1002"/>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Филиал ГБУ ЛО «МФЦ» </w:t>
            </w:r>
            <w:r>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Pr>
                <w:rFonts w:ascii="Times New Roman" w:hAnsi="Times New Roman"/>
                <w:sz w:val="20"/>
                <w:szCs w:val="20"/>
                <w:lang w:eastAsia="ru-RU"/>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424318" w:rsidTr="00424318">
        <w:trPr>
          <w:trHeight w:hRule="exact" w:val="71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188300, Россия, Ленинградская область, Гатчинский район, </w:t>
            </w:r>
            <w:r>
              <w:rPr>
                <w:rFonts w:ascii="Times New Roman" w:hAnsi="Times New Roman"/>
                <w:sz w:val="20"/>
                <w:szCs w:val="20"/>
                <w:lang w:eastAsia="ru-RU"/>
              </w:rPr>
              <w:br/>
              <w:t>г. Гатчина, Пушкинское шоссе, д. 15</w:t>
            </w:r>
            <w:proofErr w:type="gramStart"/>
            <w:r>
              <w:rPr>
                <w:rFonts w:ascii="Times New Roman" w:hAnsi="Times New Roman"/>
                <w:sz w:val="20"/>
                <w:szCs w:val="20"/>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sz w:val="20"/>
                <w:szCs w:val="20"/>
                <w:lang w:eastAsia="ru-RU"/>
              </w:rPr>
            </w:pPr>
            <w:proofErr w:type="gramStart"/>
            <w:r>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188330, Россия, Ленинградская область, Гатчинский район, </w:t>
            </w:r>
            <w:proofErr w:type="spellStart"/>
            <w:r>
              <w:rPr>
                <w:rFonts w:ascii="Times New Roman" w:hAnsi="Times New Roman"/>
                <w:sz w:val="20"/>
                <w:szCs w:val="20"/>
                <w:lang w:eastAsia="ru-RU"/>
              </w:rPr>
              <w:t>пгт</w:t>
            </w:r>
            <w:proofErr w:type="spellEnd"/>
            <w:r>
              <w:rPr>
                <w:rFonts w:ascii="Times New Roman" w:hAnsi="Times New Roman"/>
                <w:sz w:val="20"/>
                <w:szCs w:val="20"/>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before="100" w:beforeAutospacing="1" w:after="100" w:afterAutospacing="1" w:line="240" w:lineRule="auto"/>
              <w:jc w:val="center"/>
              <w:rPr>
                <w:rFonts w:ascii="Times New Roman" w:hAnsi="Times New Roman"/>
                <w:sz w:val="20"/>
                <w:szCs w:val="20"/>
                <w:lang w:eastAsia="ru-RU"/>
              </w:rPr>
            </w:pPr>
            <w:r>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Кингисеппском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424318" w:rsidTr="00424318">
        <w:trPr>
          <w:trHeight w:hRule="exact" w:val="7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w:t>
            </w:r>
            <w:proofErr w:type="spellStart"/>
            <w:r>
              <w:rPr>
                <w:rFonts w:ascii="Times New Roman" w:hAnsi="Times New Roman"/>
                <w:sz w:val="20"/>
                <w:szCs w:val="20"/>
                <w:lang w:eastAsia="ru-RU"/>
              </w:rPr>
              <w:t>Кингисеппский</w:t>
            </w:r>
            <w:proofErr w:type="spellEnd"/>
            <w:r>
              <w:rPr>
                <w:rFonts w:ascii="Times New Roman" w:hAnsi="Times New Roman"/>
                <w:sz w:val="20"/>
                <w:szCs w:val="20"/>
                <w:lang w:eastAsia="ru-RU"/>
              </w:rPr>
              <w:t>»</w:t>
            </w:r>
          </w:p>
          <w:p w:rsidR="00424318" w:rsidRDefault="00424318">
            <w:pPr>
              <w:widowControl w:val="0"/>
              <w:spacing w:after="0" w:line="240" w:lineRule="auto"/>
              <w:jc w:val="center"/>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pacing w:after="0" w:line="240" w:lineRule="auto"/>
              <w:ind w:firstLine="87"/>
              <w:jc w:val="center"/>
              <w:rPr>
                <w:rFonts w:ascii="Times New Roman" w:hAnsi="Times New Roman"/>
                <w:sz w:val="20"/>
                <w:szCs w:val="20"/>
                <w:lang w:eastAsia="ru-RU"/>
              </w:rPr>
            </w:pPr>
            <w:r>
              <w:rPr>
                <w:rFonts w:ascii="Times New Roman" w:hAnsi="Times New Roman"/>
                <w:sz w:val="20"/>
                <w:szCs w:val="20"/>
                <w:lang w:eastAsia="ru-RU"/>
              </w:rPr>
              <w:t xml:space="preserve">188480, Россия, Ленинградская область, </w:t>
            </w:r>
            <w:proofErr w:type="spellStart"/>
            <w:r>
              <w:rPr>
                <w:rFonts w:ascii="Times New Roman" w:hAnsi="Times New Roman"/>
                <w:sz w:val="20"/>
                <w:szCs w:val="20"/>
                <w:lang w:eastAsia="ru-RU"/>
              </w:rPr>
              <w:t>Кингисеппский</w:t>
            </w:r>
            <w:proofErr w:type="spellEnd"/>
            <w:r>
              <w:rPr>
                <w:rFonts w:ascii="Times New Roman" w:hAnsi="Times New Roman"/>
                <w:sz w:val="20"/>
                <w:szCs w:val="20"/>
                <w:lang w:eastAsia="ru-RU"/>
              </w:rPr>
              <w:t xml:space="preserve"> район,  г. Кингисепп,</w:t>
            </w:r>
          </w:p>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rPr>
                <w:rFonts w:ascii="Times New Roman" w:hAnsi="Times New Roman"/>
                <w:bCs/>
                <w:sz w:val="20"/>
                <w:szCs w:val="20"/>
                <w:lang w:eastAsia="ar-SA"/>
              </w:rPr>
            </w:pPr>
            <w:r>
              <w:rPr>
                <w:rFonts w:ascii="Times New Roman" w:hAnsi="Times New Roman"/>
                <w:bCs/>
                <w:sz w:val="20"/>
                <w:szCs w:val="20"/>
                <w:lang w:eastAsia="ar-SA"/>
              </w:rPr>
              <w:t xml:space="preserve">        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lang w:eastAsia="ru-RU"/>
              </w:rPr>
              <w:t>ежедневно,</w:t>
            </w:r>
          </w:p>
          <w:p w:rsidR="00424318" w:rsidRDefault="00424318">
            <w:pPr>
              <w:widowControl w:val="0"/>
              <w:spacing w:after="0" w:line="240" w:lineRule="auto"/>
              <w:jc w:val="center"/>
              <w:rPr>
                <w:rFonts w:ascii="Times New Roman" w:hAnsi="Times New Roman"/>
                <w:sz w:val="20"/>
                <w:szCs w:val="20"/>
                <w:u w:val="single"/>
                <w:lang w:eastAsia="ru-RU"/>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1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Киришском</w:t>
            </w:r>
            <w:proofErr w:type="spellEnd"/>
            <w:r>
              <w:rPr>
                <w:rFonts w:ascii="Times New Roman" w:eastAsia="Calibri" w:hAnsi="Times New Roman"/>
                <w:b/>
                <w:sz w:val="20"/>
                <w:szCs w:val="20"/>
                <w:shd w:val="clear" w:color="auto" w:fill="FFFFFF"/>
              </w:rPr>
              <w:t xml:space="preserve"> районе Ленинградской области</w:t>
            </w:r>
          </w:p>
        </w:tc>
      </w:tr>
      <w:tr w:rsidR="00424318" w:rsidTr="00424318">
        <w:trPr>
          <w:trHeight w:hRule="exact" w:val="8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sz w:val="20"/>
                <w:szCs w:val="20"/>
                <w:lang w:eastAsia="ru-RU"/>
              </w:rPr>
            </w:pPr>
            <w:r>
              <w:rPr>
                <w:rFonts w:ascii="Times New Roman" w:hAnsi="Times New Roman"/>
                <w:sz w:val="20"/>
                <w:szCs w:val="20"/>
                <w:lang w:eastAsia="ru-RU"/>
              </w:rPr>
              <w:t>Филиал ГБУ ЛО «МФЦ» «</w:t>
            </w:r>
            <w:proofErr w:type="spellStart"/>
            <w:r>
              <w:rPr>
                <w:rFonts w:ascii="Times New Roman" w:hAnsi="Times New Roman"/>
                <w:sz w:val="20"/>
                <w:szCs w:val="20"/>
                <w:lang w:eastAsia="ru-RU"/>
              </w:rPr>
              <w:t>Киришский</w:t>
            </w:r>
            <w:proofErr w:type="spellEnd"/>
            <w:r>
              <w:rPr>
                <w:rFonts w:ascii="Times New Roman" w:hAnsi="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sz w:val="20"/>
                <w:szCs w:val="20"/>
                <w:lang w:eastAsia="ru-RU"/>
              </w:rPr>
            </w:pPr>
            <w:proofErr w:type="gramStart"/>
            <w:r>
              <w:rPr>
                <w:rFonts w:ascii="Times New Roman" w:hAnsi="Times New Roman"/>
                <w:sz w:val="20"/>
                <w:szCs w:val="20"/>
                <w:lang w:eastAsia="ru-RU"/>
              </w:rPr>
              <w:t xml:space="preserve">187113, Россия, Ленинградская область, </w:t>
            </w:r>
            <w:proofErr w:type="spellStart"/>
            <w:r>
              <w:rPr>
                <w:rFonts w:ascii="Times New Roman" w:hAnsi="Times New Roman"/>
                <w:sz w:val="20"/>
                <w:szCs w:val="20"/>
                <w:lang w:eastAsia="ru-RU"/>
              </w:rPr>
              <w:t>Киришский</w:t>
            </w:r>
            <w:proofErr w:type="spellEnd"/>
            <w:r>
              <w:rPr>
                <w:rFonts w:ascii="Times New Roman" w:hAnsi="Times New Roman"/>
                <w:sz w:val="20"/>
                <w:szCs w:val="20"/>
                <w:lang w:eastAsia="ru-RU"/>
              </w:rPr>
              <w:t xml:space="preserve"> район, г. Кириши, ул. Строителей, д. 2</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в </w:t>
            </w:r>
            <w:r>
              <w:rPr>
                <w:rFonts w:ascii="Times New Roman" w:hAnsi="Times New Roman"/>
                <w:b/>
                <w:sz w:val="20"/>
                <w:szCs w:val="20"/>
                <w:lang w:eastAsia="ar-SA"/>
              </w:rPr>
              <w:t xml:space="preserve">Кировском районе </w:t>
            </w:r>
            <w:r>
              <w:rPr>
                <w:rFonts w:ascii="Times New Roman" w:hAnsi="Times New Roman"/>
                <w:b/>
                <w:bCs/>
                <w:sz w:val="20"/>
                <w:szCs w:val="20"/>
                <w:lang w:eastAsia="ar-SA"/>
              </w:rPr>
              <w:t>Ленинградской области</w:t>
            </w:r>
          </w:p>
        </w:tc>
      </w:tr>
      <w:tr w:rsidR="00424318" w:rsidTr="00424318">
        <w:trPr>
          <w:trHeight w:hRule="exact" w:val="78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424318" w:rsidRDefault="00424318">
            <w:pPr>
              <w:widowControl w:val="0"/>
              <w:ind w:left="-10"/>
              <w:contextualSpacing/>
              <w:jc w:val="cente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«Кировский»</w:t>
            </w:r>
          </w:p>
          <w:p w:rsidR="00424318" w:rsidRDefault="00424318">
            <w:pPr>
              <w:widowControl w:val="0"/>
              <w:spacing w:after="0" w:line="240" w:lineRule="auto"/>
              <w:jc w:val="center"/>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994"/>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1014"/>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24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Лодейнопольском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424318" w:rsidTr="00424318">
        <w:trPr>
          <w:trHeight w:hRule="exact" w:val="10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187700, Россия,</w:t>
            </w:r>
          </w:p>
          <w:p w:rsidR="00424318" w:rsidRDefault="00424318">
            <w:pPr>
              <w:spacing w:after="0" w:line="240" w:lineRule="auto"/>
              <w:ind w:firstLine="87"/>
              <w:jc w:val="center"/>
              <w:rPr>
                <w:rFonts w:ascii="Times New Roman" w:hAnsi="Times New Roman"/>
                <w:bCs/>
                <w:sz w:val="20"/>
                <w:szCs w:val="20"/>
                <w:lang w:eastAsia="ar-SA"/>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Лодейнопольский</w:t>
            </w:r>
            <w:proofErr w:type="spellEnd"/>
            <w:r>
              <w:rPr>
                <w:rFonts w:ascii="Times New Roman" w:hAnsi="Times New Roman"/>
                <w:bCs/>
                <w:sz w:val="20"/>
                <w:szCs w:val="20"/>
                <w:lang w:eastAsia="ar-SA"/>
              </w:rPr>
              <w:t xml:space="preserve"> район, </w:t>
            </w:r>
            <w:proofErr w:type="spellStart"/>
            <w:r>
              <w:rPr>
                <w:rFonts w:ascii="Times New Roman" w:hAnsi="Times New Roman"/>
                <w:bCs/>
                <w:sz w:val="20"/>
                <w:szCs w:val="20"/>
                <w:lang w:eastAsia="ar-SA"/>
              </w:rPr>
              <w:t>г</w:t>
            </w:r>
            <w:proofErr w:type="gramStart"/>
            <w:r>
              <w:rPr>
                <w:rFonts w:ascii="Times New Roman" w:hAnsi="Times New Roman"/>
                <w:bCs/>
                <w:sz w:val="20"/>
                <w:szCs w:val="20"/>
                <w:lang w:eastAsia="ar-SA"/>
              </w:rPr>
              <w:t>.Л</w:t>
            </w:r>
            <w:proofErr w:type="gramEnd"/>
            <w:r>
              <w:rPr>
                <w:rFonts w:ascii="Times New Roman" w:hAnsi="Times New Roman"/>
                <w:bCs/>
                <w:sz w:val="20"/>
                <w:szCs w:val="20"/>
                <w:lang w:eastAsia="ar-SA"/>
              </w:rPr>
              <w:t>одейное</w:t>
            </w:r>
            <w:proofErr w:type="spellEnd"/>
            <w:r>
              <w:rPr>
                <w:rFonts w:ascii="Times New Roman" w:hAnsi="Times New Roman"/>
                <w:bCs/>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Ломоносовском  районе </w:t>
            </w:r>
            <w:r>
              <w:rPr>
                <w:rFonts w:ascii="Times New Roman" w:eastAsia="Calibri" w:hAnsi="Times New Roman"/>
                <w:b/>
                <w:bCs/>
                <w:sz w:val="20"/>
                <w:szCs w:val="20"/>
                <w:shd w:val="clear" w:color="auto" w:fill="FFFFFF"/>
              </w:rPr>
              <w:t>Ленинградской области</w:t>
            </w:r>
          </w:p>
        </w:tc>
      </w:tr>
      <w:tr w:rsidR="00424318" w:rsidTr="00424318">
        <w:trPr>
          <w:trHeight w:hRule="exac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pacing w:after="0" w:line="240" w:lineRule="auto"/>
              <w:ind w:firstLine="87"/>
              <w:jc w:val="center"/>
              <w:rPr>
                <w:rFonts w:ascii="Times New Roman" w:hAnsi="Times New Roman"/>
                <w:sz w:val="20"/>
                <w:szCs w:val="20"/>
                <w:lang w:eastAsia="ru-RU"/>
              </w:rPr>
            </w:pPr>
            <w:r>
              <w:rPr>
                <w:rFonts w:ascii="Times New Roman" w:hAnsi="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color w:val="000000"/>
                <w:sz w:val="20"/>
                <w:szCs w:val="20"/>
                <w:lang w:eastAsia="ru-RU"/>
              </w:rPr>
              <w:t>ежедневно,</w:t>
            </w:r>
          </w:p>
          <w:p w:rsidR="00424318" w:rsidRDefault="00424318">
            <w:pPr>
              <w:widowControl w:val="0"/>
              <w:spacing w:after="0" w:line="240" w:lineRule="auto"/>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Лужском</w:t>
            </w:r>
            <w:proofErr w:type="spellEnd"/>
            <w:r>
              <w:rPr>
                <w:rFonts w:ascii="Times New Roman" w:eastAsia="Calibri" w:hAnsi="Times New Roman"/>
                <w:b/>
                <w:sz w:val="20"/>
                <w:szCs w:val="20"/>
                <w:shd w:val="clear" w:color="auto" w:fill="FFFFFF"/>
              </w:rPr>
              <w:t xml:space="preserve"> районе Ленинградской области</w:t>
            </w:r>
          </w:p>
        </w:tc>
      </w:tr>
      <w:tr w:rsidR="00424318" w:rsidTr="00424318">
        <w:trPr>
          <w:trHeight w:hRule="exact" w:val="8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line="240" w:lineRule="auto"/>
              <w:jc w:val="center"/>
              <w:rPr>
                <w:rFonts w:ascii="Times New Roman" w:hAnsi="Times New Roman"/>
                <w:sz w:val="20"/>
                <w:szCs w:val="20"/>
                <w:lang w:eastAsia="ru-RU"/>
              </w:rPr>
            </w:pPr>
            <w:r>
              <w:rPr>
                <w:rFonts w:ascii="Times New Roman" w:hAnsi="Times New Roman"/>
                <w:sz w:val="20"/>
                <w:szCs w:val="20"/>
                <w:lang w:eastAsia="ru-RU"/>
              </w:rPr>
              <w:t>Филиал ГБУ ЛО «МФЦ» «</w:t>
            </w:r>
            <w:proofErr w:type="spellStart"/>
            <w:r>
              <w:rPr>
                <w:rFonts w:ascii="Times New Roman" w:hAnsi="Times New Roman"/>
                <w:sz w:val="20"/>
                <w:szCs w:val="20"/>
                <w:lang w:eastAsia="ru-RU"/>
              </w:rPr>
              <w:t>Лужский</w:t>
            </w:r>
            <w:proofErr w:type="spellEnd"/>
            <w:r>
              <w:rPr>
                <w:rFonts w:ascii="Times New Roman" w:hAnsi="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pStyle w:val="2"/>
              <w:shd w:val="clear" w:color="auto" w:fill="FFFFFF"/>
              <w:spacing w:before="0"/>
              <w:jc w:val="center"/>
              <w:rPr>
                <w:rFonts w:ascii="Times New Roman" w:hAnsi="Times New Roman"/>
                <w:b w:val="0"/>
                <w:bCs w:val="0"/>
                <w:i/>
                <w:iCs/>
                <w:color w:val="auto"/>
                <w:sz w:val="20"/>
                <w:szCs w:val="20"/>
              </w:rPr>
            </w:pPr>
            <w:proofErr w:type="gramStart"/>
            <w:r>
              <w:rPr>
                <w:rFonts w:ascii="Times New Roman" w:hAnsi="Times New Roman"/>
                <w:b w:val="0"/>
                <w:bCs w:val="0"/>
                <w:color w:val="auto"/>
                <w:sz w:val="20"/>
                <w:szCs w:val="20"/>
              </w:rPr>
              <w:t xml:space="preserve">188230, Россия, Ленинградская область, </w:t>
            </w:r>
            <w:proofErr w:type="spellStart"/>
            <w:r>
              <w:rPr>
                <w:rFonts w:ascii="Times New Roman" w:hAnsi="Times New Roman"/>
                <w:b w:val="0"/>
                <w:bCs w:val="0"/>
                <w:color w:val="auto"/>
                <w:sz w:val="20"/>
                <w:szCs w:val="20"/>
              </w:rPr>
              <w:t>Лужский</w:t>
            </w:r>
            <w:proofErr w:type="spellEnd"/>
            <w:r>
              <w:rPr>
                <w:rFonts w:ascii="Times New Roman" w:hAnsi="Times New Roman"/>
                <w:b w:val="0"/>
                <w:bCs w:val="0"/>
                <w:color w:val="auto"/>
                <w:sz w:val="20"/>
                <w:szCs w:val="20"/>
              </w:rPr>
              <w:t xml:space="preserve"> район, г. Луга, ул. </w:t>
            </w:r>
            <w:proofErr w:type="spellStart"/>
            <w:r>
              <w:rPr>
                <w:rFonts w:ascii="Times New Roman" w:hAnsi="Times New Roman"/>
                <w:b w:val="0"/>
                <w:bCs w:val="0"/>
                <w:color w:val="auto"/>
                <w:sz w:val="20"/>
                <w:szCs w:val="20"/>
              </w:rPr>
              <w:t>Миккели</w:t>
            </w:r>
            <w:proofErr w:type="spellEnd"/>
            <w:r>
              <w:rPr>
                <w:rFonts w:ascii="Times New Roman" w:hAnsi="Times New Roman"/>
                <w:b w:val="0"/>
                <w:bCs w:val="0"/>
                <w:color w:val="auto"/>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2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Подпорожском</w:t>
            </w:r>
            <w:proofErr w:type="spellEnd"/>
            <w:r>
              <w:rPr>
                <w:rFonts w:ascii="Times New Roman" w:eastAsia="Calibri" w:hAnsi="Times New Roman"/>
                <w:b/>
                <w:sz w:val="20"/>
                <w:szCs w:val="20"/>
                <w:shd w:val="clear" w:color="auto" w:fill="FFFFFF"/>
              </w:rPr>
              <w:t xml:space="preserve"> районе </w:t>
            </w:r>
            <w:r>
              <w:rPr>
                <w:rFonts w:ascii="Times New Roman" w:eastAsia="Calibri" w:hAnsi="Times New Roman"/>
                <w:b/>
                <w:bCs/>
                <w:sz w:val="20"/>
                <w:szCs w:val="20"/>
                <w:shd w:val="clear" w:color="auto" w:fill="FFFFFF"/>
              </w:rPr>
              <w:t>Ленинградской области</w:t>
            </w:r>
          </w:p>
        </w:tc>
      </w:tr>
      <w:tr w:rsidR="00424318" w:rsidTr="00424318">
        <w:trPr>
          <w:trHeight w:hRule="exact" w:val="8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autoSpaceDN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Филиал ГБУ ЛО «МФЦ» «</w:t>
            </w:r>
            <w:proofErr w:type="spellStart"/>
            <w:r>
              <w:rPr>
                <w:rFonts w:ascii="Times New Roman" w:hAnsi="Times New Roman"/>
                <w:bCs/>
                <w:sz w:val="20"/>
                <w:szCs w:val="20"/>
                <w:lang w:eastAsia="ar-SA"/>
              </w:rPr>
              <w:t>Лодейнопольский</w:t>
            </w:r>
            <w:proofErr w:type="spellEnd"/>
            <w:proofErr w:type="gramStart"/>
            <w:r>
              <w:rPr>
                <w:rFonts w:ascii="Times New Roman" w:hAnsi="Times New Roman"/>
                <w:color w:val="000000"/>
                <w:sz w:val="20"/>
                <w:szCs w:val="20"/>
                <w:lang w:eastAsia="ru-RU"/>
              </w:rPr>
              <w:t>»-</w:t>
            </w:r>
            <w:proofErr w:type="gramEnd"/>
            <w:r>
              <w:rPr>
                <w:rFonts w:ascii="Times New Roman" w:hAnsi="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spacing w:after="0" w:line="240" w:lineRule="auto"/>
              <w:jc w:val="center"/>
              <w:rPr>
                <w:rFonts w:ascii="Times New Roman" w:hAnsi="Times New Roman"/>
                <w:color w:val="000000"/>
                <w:sz w:val="20"/>
                <w:szCs w:val="20"/>
                <w:lang w:eastAsia="ru-RU"/>
              </w:rPr>
            </w:pPr>
            <w:r>
              <w:rPr>
                <w:rFonts w:ascii="Times New Roman" w:hAnsi="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285"/>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w:t>
            </w:r>
            <w:proofErr w:type="gramStart"/>
            <w:r>
              <w:rPr>
                <w:rFonts w:ascii="Times New Roman" w:eastAsia="Calibri" w:hAnsi="Times New Roman"/>
                <w:b/>
                <w:bCs/>
                <w:sz w:val="20"/>
                <w:szCs w:val="20"/>
                <w:shd w:val="clear" w:color="auto" w:fill="FFFFFF"/>
              </w:rPr>
              <w:t>в</w:t>
            </w:r>
            <w:proofErr w:type="gramEnd"/>
            <w:r>
              <w:rPr>
                <w:rFonts w:ascii="Times New Roman" w:eastAsia="Calibri" w:hAnsi="Times New Roman"/>
                <w:b/>
                <w:sz w:val="20"/>
                <w:szCs w:val="20"/>
                <w:shd w:val="clear" w:color="auto" w:fill="FFFFFF"/>
              </w:rPr>
              <w:t xml:space="preserve"> </w:t>
            </w:r>
            <w:proofErr w:type="gramStart"/>
            <w:r>
              <w:rPr>
                <w:rFonts w:ascii="Times New Roman" w:eastAsia="Calibri" w:hAnsi="Times New Roman"/>
                <w:b/>
                <w:sz w:val="20"/>
                <w:szCs w:val="20"/>
                <w:shd w:val="clear" w:color="auto" w:fill="FFFFFF"/>
              </w:rPr>
              <w:t>Приозерском</w:t>
            </w:r>
            <w:proofErr w:type="gramEnd"/>
            <w:r>
              <w:rPr>
                <w:rFonts w:ascii="Times New Roman" w:eastAsia="Calibri" w:hAnsi="Times New Roman"/>
                <w:b/>
                <w:sz w:val="20"/>
                <w:szCs w:val="20"/>
                <w:shd w:val="clear" w:color="auto" w:fill="FFFFFF"/>
              </w:rPr>
              <w:t xml:space="preserve"> районе </w:t>
            </w:r>
            <w:r>
              <w:rPr>
                <w:rFonts w:ascii="Times New Roman" w:hAnsi="Times New Roman"/>
                <w:b/>
                <w:bCs/>
                <w:sz w:val="20"/>
                <w:szCs w:val="20"/>
                <w:lang w:eastAsia="ar-SA"/>
              </w:rPr>
              <w:t>Ленинградской области</w:t>
            </w:r>
          </w:p>
        </w:tc>
      </w:tr>
      <w:tr w:rsidR="00424318" w:rsidTr="00424318">
        <w:trPr>
          <w:trHeight w:hRule="exact" w:val="91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188731, Россия,</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699"/>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«Приозерск»</w:t>
            </w:r>
          </w:p>
          <w:p w:rsidR="00424318" w:rsidRDefault="00424318">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188760, Россия, Ленинградская область, </w:t>
            </w:r>
            <w:proofErr w:type="spellStart"/>
            <w:r>
              <w:rPr>
                <w:rFonts w:ascii="Times New Roman" w:hAnsi="Times New Roman"/>
                <w:bCs/>
                <w:sz w:val="20"/>
                <w:szCs w:val="20"/>
                <w:lang w:eastAsia="ar-SA"/>
              </w:rPr>
              <w:t>Приозерский</w:t>
            </w:r>
            <w:proofErr w:type="spellEnd"/>
            <w:r>
              <w:rPr>
                <w:rFonts w:ascii="Times New Roman" w:hAnsi="Times New Roman"/>
                <w:bCs/>
                <w:sz w:val="20"/>
                <w:szCs w:val="20"/>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jc w:val="center"/>
              <w:rPr>
                <w:rFonts w:eastAsia="Calibri"/>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3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
                <w:sz w:val="20"/>
                <w:szCs w:val="20"/>
                <w:lang w:eastAsia="ar-SA"/>
              </w:rPr>
            </w:pPr>
            <w:r>
              <w:rPr>
                <w:rFonts w:ascii="Times New Roman" w:hAnsi="Times New Roman"/>
                <w:b/>
                <w:bCs/>
                <w:sz w:val="20"/>
                <w:szCs w:val="20"/>
                <w:lang w:eastAsia="ar-SA"/>
              </w:rPr>
              <w:t xml:space="preserve">Предоставление услуг в </w:t>
            </w:r>
            <w:proofErr w:type="spellStart"/>
            <w:r>
              <w:rPr>
                <w:rFonts w:ascii="Times New Roman" w:hAnsi="Times New Roman"/>
                <w:b/>
                <w:sz w:val="20"/>
                <w:szCs w:val="20"/>
                <w:lang w:eastAsia="ar-SA"/>
              </w:rPr>
              <w:t>Сланцевском</w:t>
            </w:r>
            <w:proofErr w:type="spellEnd"/>
            <w:r>
              <w:rPr>
                <w:rFonts w:ascii="Times New Roman" w:hAnsi="Times New Roman"/>
                <w:b/>
                <w:sz w:val="20"/>
                <w:szCs w:val="20"/>
                <w:lang w:eastAsia="ar-SA"/>
              </w:rPr>
              <w:t xml:space="preserve"> районе </w:t>
            </w:r>
            <w:r>
              <w:rPr>
                <w:rFonts w:ascii="Times New Roman" w:hAnsi="Times New Roman"/>
                <w:b/>
                <w:bCs/>
                <w:sz w:val="20"/>
                <w:szCs w:val="20"/>
                <w:lang w:eastAsia="ar-SA"/>
              </w:rPr>
              <w:t>Ленинградской области</w:t>
            </w:r>
          </w:p>
        </w:tc>
      </w:tr>
      <w:tr w:rsidR="00424318" w:rsidTr="00424318">
        <w:trPr>
          <w:trHeight w:hRule="exact" w:val="7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Сланцевский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188565, Россия, Ленинградская область,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eastAsia="Calibri" w:hAnsi="Times New Roman"/>
                <w:color w:val="FF0000"/>
                <w:sz w:val="20"/>
                <w:szCs w:val="20"/>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420"/>
          <w:jc w:val="center"/>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
                <w:bCs/>
                <w:sz w:val="20"/>
                <w:szCs w:val="20"/>
                <w:lang w:eastAsia="ar-SA"/>
              </w:rPr>
              <w:t>Предоставление услуг в г. Сосновый Бор Ленинградской области</w:t>
            </w:r>
          </w:p>
        </w:tc>
      </w:tr>
      <w:tr w:rsidR="00424318" w:rsidTr="00424318">
        <w:trPr>
          <w:trHeight w:hRule="exact" w:val="8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Филиал ГБУ ЛО «МФЦ» «</w:t>
            </w:r>
            <w:proofErr w:type="spellStart"/>
            <w:r>
              <w:rPr>
                <w:rFonts w:ascii="Times New Roman" w:hAnsi="Times New Roman"/>
                <w:sz w:val="20"/>
                <w:szCs w:val="20"/>
                <w:lang w:eastAsia="ru-RU"/>
              </w:rPr>
              <w:t>Сосновоборский</w:t>
            </w:r>
            <w:proofErr w:type="spellEnd"/>
            <w:r>
              <w:rPr>
                <w:rFonts w:ascii="Times New Roman" w:hAnsi="Times New Roman"/>
                <w:sz w:val="20"/>
                <w:szCs w:val="2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188540, Россия, Ленинградская область,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eastAsia="Calibri"/>
                <w:sz w:val="20"/>
                <w:szCs w:val="20"/>
                <w:u w:val="single"/>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27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r>
              <w:rPr>
                <w:rFonts w:ascii="Times New Roman" w:eastAsia="Calibri" w:hAnsi="Times New Roman"/>
                <w:b/>
                <w:sz w:val="20"/>
                <w:szCs w:val="20"/>
                <w:shd w:val="clear" w:color="auto" w:fill="FFFFFF"/>
              </w:rPr>
              <w:t xml:space="preserve">Тихвинском районе </w:t>
            </w:r>
            <w:r>
              <w:rPr>
                <w:rFonts w:ascii="Times New Roman" w:hAnsi="Times New Roman"/>
                <w:b/>
                <w:bCs/>
                <w:sz w:val="20"/>
                <w:szCs w:val="20"/>
                <w:lang w:eastAsia="ar-SA"/>
              </w:rPr>
              <w:t>Ленинградской области</w:t>
            </w:r>
          </w:p>
        </w:tc>
      </w:tr>
      <w:tr w:rsidR="00424318" w:rsidTr="00424318">
        <w:trPr>
          <w:trHeight w:hRule="exact" w:val="7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«Тихвинский»</w:t>
            </w:r>
          </w:p>
          <w:p w:rsidR="00424318" w:rsidRDefault="00424318">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187553, Россия, Ленинградская область, Тихвинский район,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г. Тихвин, 1-й микрорайон, д.2</w:t>
            </w:r>
          </w:p>
          <w:p w:rsidR="00424318" w:rsidRDefault="00424318">
            <w:pPr>
              <w:widowControl w:val="0"/>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val="29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eastAsia="Calibri" w:hAnsi="Times New Roman"/>
                <w:b/>
                <w:sz w:val="20"/>
                <w:szCs w:val="20"/>
                <w:shd w:val="clear" w:color="auto" w:fill="FFFFFF"/>
              </w:rPr>
            </w:pPr>
            <w:r>
              <w:rPr>
                <w:rFonts w:ascii="Times New Roman" w:eastAsia="Calibri" w:hAnsi="Times New Roman"/>
                <w:b/>
                <w:bCs/>
                <w:sz w:val="20"/>
                <w:szCs w:val="20"/>
                <w:shd w:val="clear" w:color="auto" w:fill="FFFFFF"/>
              </w:rPr>
              <w:t xml:space="preserve">Предоставление услуг в </w:t>
            </w:r>
            <w:proofErr w:type="spellStart"/>
            <w:r>
              <w:rPr>
                <w:rFonts w:ascii="Times New Roman" w:eastAsia="Calibri" w:hAnsi="Times New Roman"/>
                <w:b/>
                <w:sz w:val="20"/>
                <w:szCs w:val="20"/>
                <w:shd w:val="clear" w:color="auto" w:fill="FFFFFF"/>
              </w:rPr>
              <w:t>Тосненском</w:t>
            </w:r>
            <w:proofErr w:type="spellEnd"/>
            <w:r>
              <w:rPr>
                <w:rFonts w:ascii="Times New Roman" w:eastAsia="Calibri" w:hAnsi="Times New Roman"/>
                <w:b/>
                <w:sz w:val="20"/>
                <w:szCs w:val="20"/>
                <w:shd w:val="clear" w:color="auto" w:fill="FFFFFF"/>
              </w:rPr>
              <w:t xml:space="preserve"> районе </w:t>
            </w:r>
            <w:r>
              <w:rPr>
                <w:rFonts w:ascii="Times New Roman" w:hAnsi="Times New Roman"/>
                <w:b/>
                <w:bCs/>
                <w:sz w:val="20"/>
                <w:szCs w:val="20"/>
                <w:lang w:eastAsia="ar-SA"/>
              </w:rPr>
              <w:t>Ленинградской области</w:t>
            </w:r>
          </w:p>
        </w:tc>
      </w:tr>
      <w:tr w:rsidR="00424318" w:rsidTr="00424318">
        <w:trPr>
          <w:trHeight w:hRule="exact" w:val="694"/>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24318" w:rsidRDefault="00424318">
            <w:pPr>
              <w:jc w:val="center"/>
              <w:rPr>
                <w:rFonts w:ascii="Times New Roman" w:hAnsi="Times New Roman"/>
                <w:sz w:val="20"/>
                <w:szCs w:val="20"/>
                <w:lang w:eastAsia="ru-RU"/>
              </w:rPr>
            </w:pPr>
            <w:r>
              <w:rPr>
                <w:rFonts w:ascii="Times New Roman" w:hAnsi="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187000,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г. Тосно, ул. </w:t>
            </w:r>
            <w:proofErr w:type="gramStart"/>
            <w:r>
              <w:rPr>
                <w:rFonts w:ascii="Times New Roman" w:hAnsi="Times New Roman"/>
                <w:bCs/>
                <w:sz w:val="20"/>
                <w:szCs w:val="20"/>
                <w:lang w:eastAsia="ar-SA"/>
              </w:rPr>
              <w:t>Советская</w:t>
            </w:r>
            <w:proofErr w:type="gramEnd"/>
            <w:r>
              <w:rPr>
                <w:rFonts w:ascii="Times New Roman" w:hAnsi="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sz w:val="20"/>
                <w:szCs w:val="20"/>
                <w:u w:val="single"/>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r w:rsidR="00424318" w:rsidTr="00424318">
        <w:trPr>
          <w:trHeight w:hRule="exact" w:val="108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 отдел «</w:t>
            </w:r>
            <w:proofErr w:type="spellStart"/>
            <w:r>
              <w:rPr>
                <w:rFonts w:ascii="Times New Roman" w:hAnsi="Times New Roman"/>
                <w:bCs/>
                <w:sz w:val="20"/>
                <w:szCs w:val="20"/>
                <w:lang w:eastAsia="ar-SA"/>
              </w:rPr>
              <w:t>Тельмановский</w:t>
            </w:r>
            <w:proofErr w:type="spellEnd"/>
            <w:r>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187032,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hRule="exact" w:val="97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424318" w:rsidRDefault="00424318">
            <w:pPr>
              <w:suppressAutoHyphens w:val="0"/>
              <w:spacing w:after="0" w:line="240" w:lineRule="auto"/>
              <w:rPr>
                <w:rFonts w:ascii="Times New Roman" w:hAnsi="Times New Roman"/>
                <w:sz w:val="20"/>
                <w:szCs w:val="20"/>
                <w:lang w:eastAsia="ru-RU"/>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187026, Россия, Ленинградская область, </w:t>
            </w:r>
            <w:proofErr w:type="spellStart"/>
            <w:r>
              <w:rPr>
                <w:rFonts w:ascii="Times New Roman" w:hAnsi="Times New Roman"/>
                <w:bCs/>
                <w:sz w:val="20"/>
                <w:szCs w:val="20"/>
                <w:lang w:eastAsia="ar-SA"/>
              </w:rPr>
              <w:t>Тосненский</w:t>
            </w:r>
            <w:proofErr w:type="spellEnd"/>
            <w:r>
              <w:rPr>
                <w:rFonts w:ascii="Times New Roman" w:hAnsi="Times New Roman"/>
                <w:bCs/>
                <w:sz w:val="20"/>
                <w:szCs w:val="20"/>
                <w:lang w:eastAsia="ar-SA"/>
              </w:rPr>
              <w:t xml:space="preserve"> район, г. Никольское, ул. Комсомольская, 18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С 9.00 до 21.00</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ежедневно, </w:t>
            </w:r>
          </w:p>
          <w:p w:rsidR="00424318" w:rsidRDefault="00424318">
            <w:pPr>
              <w:widowControl w:val="0"/>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500-00-47</w:t>
            </w:r>
          </w:p>
        </w:tc>
      </w:tr>
      <w:tr w:rsidR="00424318" w:rsidTr="00424318">
        <w:trPr>
          <w:trHeight w:val="306"/>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Уполномоченный МФЦ на территории Ленинградской области</w:t>
            </w:r>
          </w:p>
        </w:tc>
      </w:tr>
      <w:tr w:rsidR="00424318" w:rsidTr="00424318">
        <w:trPr>
          <w:trHeight w:hRule="exact" w:val="2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ind w:left="-10"/>
              <w:contextualSpacing/>
              <w:jc w:val="center"/>
              <w:rPr>
                <w:rFonts w:ascii="Times New Roman" w:hAnsi="Times New Roman"/>
                <w:sz w:val="20"/>
                <w:szCs w:val="20"/>
                <w:lang w:eastAsia="ru-RU"/>
              </w:rPr>
            </w:pPr>
            <w:r>
              <w:rPr>
                <w:rFonts w:ascii="Times New Roman" w:hAnsi="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ГБУ ЛО «МФЦ»</w:t>
            </w:r>
          </w:p>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i/>
                <w:color w:val="000000"/>
                <w:sz w:val="20"/>
                <w:szCs w:val="20"/>
                <w:lang w:eastAsia="ar-SA"/>
              </w:rPr>
              <w:t>(обслуживание заявителей не осуществляется</w:t>
            </w:r>
            <w:r>
              <w:rPr>
                <w:rFonts w:ascii="Times New Roman" w:eastAsia="Calibri" w:hAnsi="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424318" w:rsidRDefault="00424318">
            <w:pPr>
              <w:shd w:val="clear" w:color="auto" w:fill="FFFFFF"/>
              <w:spacing w:after="0" w:line="240" w:lineRule="auto"/>
              <w:jc w:val="center"/>
              <w:rPr>
                <w:rFonts w:ascii="Times New Roman" w:hAnsi="Times New Roman"/>
                <w:bCs/>
                <w:i/>
                <w:color w:val="000000"/>
                <w:sz w:val="20"/>
                <w:szCs w:val="20"/>
                <w:lang w:eastAsia="ru-RU"/>
              </w:rPr>
            </w:pPr>
            <w:r>
              <w:rPr>
                <w:rFonts w:ascii="Times New Roman" w:hAnsi="Times New Roman"/>
                <w:bCs/>
                <w:i/>
                <w:color w:val="000000"/>
                <w:sz w:val="20"/>
                <w:szCs w:val="20"/>
                <w:lang w:eastAsia="ru-RU"/>
              </w:rPr>
              <w:t>Юридический адрес:</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188641, Ленинградская область, Всеволожский район, </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дер. Новосаратовка-центр, д.8</w:t>
            </w:r>
          </w:p>
          <w:p w:rsidR="00424318" w:rsidRDefault="00424318">
            <w:pPr>
              <w:shd w:val="clear" w:color="auto" w:fill="FFFFFF"/>
              <w:spacing w:after="0" w:line="240" w:lineRule="auto"/>
              <w:jc w:val="center"/>
              <w:rPr>
                <w:rFonts w:ascii="Times New Roman" w:hAnsi="Times New Roman"/>
                <w:bCs/>
                <w:i/>
                <w:color w:val="000000"/>
                <w:sz w:val="20"/>
                <w:szCs w:val="20"/>
                <w:lang w:eastAsia="ru-RU"/>
              </w:rPr>
            </w:pPr>
            <w:r>
              <w:rPr>
                <w:rFonts w:ascii="Times New Roman" w:hAnsi="Times New Roman"/>
                <w:bCs/>
                <w:i/>
                <w:color w:val="000000"/>
                <w:sz w:val="20"/>
                <w:szCs w:val="20"/>
                <w:lang w:eastAsia="ru-RU"/>
              </w:rPr>
              <w:t>Почтовый адрес:</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191311, г. Санкт-Петербург, </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ул. Смольного, д. 3, </w:t>
            </w:r>
            <w:proofErr w:type="gramStart"/>
            <w:r>
              <w:rPr>
                <w:rFonts w:ascii="Times New Roman" w:hAnsi="Times New Roman"/>
                <w:color w:val="000000"/>
                <w:sz w:val="20"/>
                <w:szCs w:val="20"/>
                <w:lang w:eastAsia="ru-RU"/>
              </w:rPr>
              <w:t>лит</w:t>
            </w:r>
            <w:proofErr w:type="gramEnd"/>
            <w:r>
              <w:rPr>
                <w:rFonts w:ascii="Times New Roman" w:hAnsi="Times New Roman"/>
                <w:color w:val="000000"/>
                <w:sz w:val="20"/>
                <w:szCs w:val="20"/>
                <w:lang w:eastAsia="ru-RU"/>
              </w:rPr>
              <w:t>. А</w:t>
            </w:r>
          </w:p>
          <w:p w:rsidR="00424318" w:rsidRDefault="00424318">
            <w:pPr>
              <w:shd w:val="clear" w:color="auto" w:fill="FFFFFF"/>
              <w:spacing w:after="0" w:line="240" w:lineRule="auto"/>
              <w:jc w:val="center"/>
              <w:rPr>
                <w:rFonts w:ascii="Times New Roman" w:hAnsi="Times New Roman"/>
                <w:i/>
                <w:color w:val="000000"/>
                <w:sz w:val="20"/>
                <w:szCs w:val="20"/>
                <w:lang w:eastAsia="ru-RU"/>
              </w:rPr>
            </w:pPr>
            <w:r>
              <w:rPr>
                <w:rFonts w:ascii="Times New Roman" w:hAnsi="Times New Roman"/>
                <w:bCs/>
                <w:i/>
                <w:color w:val="000000"/>
                <w:sz w:val="20"/>
                <w:szCs w:val="20"/>
                <w:lang w:eastAsia="ru-RU"/>
              </w:rPr>
              <w:t>Фактический адрес</w:t>
            </w:r>
            <w:r>
              <w:rPr>
                <w:rFonts w:ascii="Times New Roman" w:hAnsi="Times New Roman"/>
                <w:b/>
                <w:i/>
                <w:color w:val="000000"/>
                <w:sz w:val="20"/>
                <w:szCs w:val="20"/>
                <w:lang w:eastAsia="ru-RU"/>
              </w:rPr>
              <w:t>:</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191024, г. Санкт-Петербург,  </w:t>
            </w:r>
          </w:p>
          <w:p w:rsidR="00424318" w:rsidRDefault="00424318">
            <w:pPr>
              <w:shd w:val="clear" w:color="auto" w:fill="FFFFFF"/>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пр. Бакунина, д. 5, </w:t>
            </w:r>
            <w:proofErr w:type="gramStart"/>
            <w:r>
              <w:rPr>
                <w:rFonts w:ascii="Times New Roman" w:hAnsi="Times New Roman"/>
                <w:color w:val="000000"/>
                <w:sz w:val="20"/>
                <w:szCs w:val="20"/>
                <w:lang w:eastAsia="ru-RU"/>
              </w:rPr>
              <w:t>лит</w:t>
            </w:r>
            <w:proofErr w:type="gramEnd"/>
            <w:r>
              <w:rPr>
                <w:rFonts w:ascii="Times New Roman" w:hAnsi="Times New Roman"/>
                <w:color w:val="000000"/>
                <w:sz w:val="20"/>
                <w:szCs w:val="2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proofErr w:type="spellStart"/>
            <w:r>
              <w:rPr>
                <w:rFonts w:ascii="Times New Roman" w:eastAsia="Calibri" w:hAnsi="Times New Roman"/>
                <w:color w:val="000000"/>
                <w:sz w:val="20"/>
                <w:szCs w:val="20"/>
                <w:lang w:eastAsia="ar-SA"/>
              </w:rPr>
              <w:t>пн-чт</w:t>
            </w:r>
            <w:proofErr w:type="spellEnd"/>
            <w:r>
              <w:rPr>
                <w:rFonts w:ascii="Times New Roman" w:eastAsia="Calibri" w:hAnsi="Times New Roman"/>
                <w:color w:val="000000"/>
                <w:sz w:val="20"/>
                <w:szCs w:val="20"/>
                <w:lang w:eastAsia="ar-SA"/>
              </w:rPr>
              <w:t xml:space="preserve"> –</w:t>
            </w:r>
          </w:p>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с 9.00 до 18.00,</w:t>
            </w:r>
          </w:p>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пт. –</w:t>
            </w:r>
          </w:p>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с 9.00 до 17.00, </w:t>
            </w:r>
          </w:p>
          <w:p w:rsidR="00424318" w:rsidRDefault="00424318">
            <w:pPr>
              <w:widowControl w:val="0"/>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 xml:space="preserve">перерыв </w:t>
            </w:r>
            <w:proofErr w:type="gramStart"/>
            <w:r>
              <w:rPr>
                <w:rFonts w:ascii="Times New Roman" w:eastAsia="Calibri" w:hAnsi="Times New Roman"/>
                <w:color w:val="000000"/>
                <w:sz w:val="20"/>
                <w:szCs w:val="20"/>
                <w:lang w:eastAsia="ar-SA"/>
              </w:rPr>
              <w:t>с</w:t>
            </w:r>
            <w:proofErr w:type="gramEnd"/>
          </w:p>
          <w:p w:rsidR="00424318" w:rsidRDefault="00424318">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Pr>
                <w:rFonts w:ascii="Times New Roman" w:eastAsia="Calibri" w:hAnsi="Times New Roman"/>
                <w:color w:val="000000"/>
                <w:sz w:val="20"/>
                <w:szCs w:val="20"/>
                <w:lang w:eastAsia="ar-SA"/>
              </w:rPr>
              <w:t>13.00 до 13.48, выходные дни -</w:t>
            </w:r>
          </w:p>
          <w:p w:rsidR="00424318" w:rsidRDefault="00424318">
            <w:pPr>
              <w:widowControl w:val="0"/>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Pr>
                <w:rFonts w:ascii="Times New Roman" w:eastAsia="Calibri" w:hAnsi="Times New Roman"/>
                <w:color w:val="000000"/>
                <w:sz w:val="20"/>
                <w:szCs w:val="20"/>
                <w:lang w:eastAsia="ar-SA"/>
              </w:rPr>
              <w:t>сб</w:t>
            </w:r>
            <w:proofErr w:type="spellEnd"/>
            <w:proofErr w:type="gramEnd"/>
            <w:r>
              <w:rPr>
                <w:rFonts w:ascii="Times New Roman" w:eastAsia="Calibri" w:hAnsi="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424318" w:rsidRDefault="00424318">
            <w:pPr>
              <w:widowControl w:val="0"/>
              <w:spacing w:after="0" w:line="240" w:lineRule="auto"/>
              <w:jc w:val="center"/>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8 (800) </w:t>
            </w:r>
          </w:p>
          <w:p w:rsidR="00424318" w:rsidRDefault="00424318">
            <w:pPr>
              <w:widowControl w:val="0"/>
              <w:spacing w:after="0" w:line="240" w:lineRule="auto"/>
              <w:jc w:val="center"/>
              <w:rPr>
                <w:rFonts w:ascii="Courier New" w:hAnsi="Courier New" w:cs="Courier New"/>
                <w:sz w:val="20"/>
                <w:szCs w:val="20"/>
                <w:lang w:eastAsia="ar-SA"/>
              </w:rPr>
            </w:pPr>
            <w:r>
              <w:rPr>
                <w:rFonts w:ascii="Times New Roman" w:eastAsia="Calibri" w:hAnsi="Times New Roman"/>
                <w:sz w:val="20"/>
                <w:szCs w:val="20"/>
                <w:shd w:val="clear" w:color="auto" w:fill="FFFFFF"/>
              </w:rPr>
              <w:t>500-00-47</w:t>
            </w:r>
          </w:p>
        </w:tc>
      </w:tr>
    </w:tbl>
    <w:p w:rsidR="00424318" w:rsidRDefault="00424318" w:rsidP="00424318">
      <w:pPr>
        <w:spacing w:after="0" w:line="240" w:lineRule="auto"/>
        <w:ind w:left="142"/>
        <w:jc w:val="both"/>
        <w:rPr>
          <w:rFonts w:ascii="Times New Roman" w:hAnsi="Times New Roman"/>
          <w:b/>
          <w:sz w:val="20"/>
          <w:szCs w:val="20"/>
          <w:lang w:eastAsia="ar-SA"/>
        </w:rPr>
      </w:pPr>
    </w:p>
    <w:p w:rsidR="00424318" w:rsidRDefault="00424318" w:rsidP="00424318">
      <w:pPr>
        <w:autoSpaceDE w:val="0"/>
        <w:spacing w:after="0" w:line="240" w:lineRule="auto"/>
        <w:rPr>
          <w:rFonts w:eastAsia="Calibri"/>
          <w:sz w:val="28"/>
          <w:szCs w:val="28"/>
          <w:lang w:eastAsia="en-US"/>
        </w:rPr>
      </w:pPr>
    </w:p>
    <w:p w:rsidR="00424318" w:rsidRDefault="00424318" w:rsidP="00424318">
      <w:pPr>
        <w:autoSpaceDE w:val="0"/>
        <w:spacing w:after="0" w:line="240" w:lineRule="auto"/>
        <w:rPr>
          <w:rFonts w:eastAsia="Calibri"/>
          <w:sz w:val="28"/>
          <w:szCs w:val="28"/>
          <w:lang w:eastAsia="en-US"/>
        </w:rPr>
      </w:pPr>
    </w:p>
    <w:p w:rsidR="00424318" w:rsidRDefault="00424318" w:rsidP="00424318">
      <w:pPr>
        <w:autoSpaceDE w:val="0"/>
        <w:spacing w:after="0" w:line="240" w:lineRule="auto"/>
        <w:rPr>
          <w:rFonts w:eastAsia="Calibri"/>
          <w:sz w:val="28"/>
          <w:szCs w:val="28"/>
          <w:lang w:eastAsia="en-US"/>
        </w:rPr>
      </w:pPr>
    </w:p>
    <w:p w:rsidR="00424318" w:rsidRDefault="00424318" w:rsidP="00424318">
      <w:pPr>
        <w:autoSpaceDE w:val="0"/>
        <w:spacing w:after="0" w:line="240" w:lineRule="auto"/>
        <w:rPr>
          <w:rFonts w:eastAsia="Calibri"/>
          <w:sz w:val="28"/>
          <w:szCs w:val="28"/>
          <w:lang w:eastAsia="en-US"/>
        </w:rPr>
      </w:pPr>
    </w:p>
    <w:p w:rsidR="00424318" w:rsidRDefault="00424318" w:rsidP="00424318">
      <w:pPr>
        <w:autoSpaceDE w:val="0"/>
        <w:spacing w:after="0" w:line="240" w:lineRule="auto"/>
        <w:rPr>
          <w:rFonts w:eastAsia="Calibri"/>
          <w:sz w:val="28"/>
          <w:szCs w:val="28"/>
          <w:lang w:eastAsia="en-US"/>
        </w:rPr>
      </w:pPr>
    </w:p>
    <w:p w:rsidR="00424318" w:rsidRDefault="00424318" w:rsidP="00424318">
      <w:pPr>
        <w:ind w:left="6096"/>
        <w:jc w:val="both"/>
        <w:rPr>
          <w:rFonts w:ascii="Times New Roman" w:hAnsi="Times New Roman"/>
          <w:sz w:val="28"/>
          <w:szCs w:val="28"/>
        </w:rPr>
      </w:pP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t>Приложение № 3</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424318" w:rsidRDefault="00DF35D6"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w:t>
      </w:r>
      <w:r w:rsidR="00424318">
        <w:rPr>
          <w:rFonts w:ascii="Times New Roman" w:hAnsi="Times New Roman"/>
          <w:bCs/>
          <w:sz w:val="20"/>
          <w:szCs w:val="20"/>
          <w:lang w:eastAsia="ar-SA"/>
        </w:rPr>
        <w:t xml:space="preserve"> на осуществление земляных работ </w:t>
      </w:r>
    </w:p>
    <w:p w:rsidR="00424318" w:rsidRDefault="00424318" w:rsidP="00424318">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424318" w:rsidRDefault="00424318" w:rsidP="00424318">
      <w:pPr>
        <w:autoSpaceDE w:val="0"/>
        <w:spacing w:after="0" w:line="240" w:lineRule="auto"/>
        <w:jc w:val="right"/>
        <w:rPr>
          <w:rFonts w:ascii="Times New Roman" w:hAnsi="Times New Roman"/>
          <w:sz w:val="20"/>
          <w:szCs w:val="20"/>
          <w:lang w:eastAsia="ar-SA"/>
        </w:rPr>
      </w:pPr>
    </w:p>
    <w:p w:rsidR="00424318" w:rsidRDefault="00424318" w:rsidP="00424318">
      <w:pPr>
        <w:ind w:left="5670"/>
        <w:jc w:val="both"/>
        <w:rPr>
          <w:rFonts w:ascii="Times New Roman" w:hAnsi="Times New Roman"/>
          <w:sz w:val="28"/>
          <w:szCs w:val="28"/>
        </w:rPr>
      </w:pPr>
      <w:r>
        <w:rPr>
          <w:rFonts w:ascii="Times New Roman" w:hAnsi="Times New Roman"/>
          <w:sz w:val="28"/>
          <w:szCs w:val="28"/>
        </w:rPr>
        <w:t xml:space="preserve">Администрация __________________ </w:t>
      </w:r>
    </w:p>
    <w:p w:rsidR="00424318" w:rsidRDefault="00424318" w:rsidP="00424318">
      <w:pPr>
        <w:ind w:left="5670"/>
        <w:jc w:val="both"/>
        <w:rPr>
          <w:rFonts w:ascii="Times New Roman" w:hAnsi="Times New Roman"/>
          <w:sz w:val="28"/>
          <w:szCs w:val="28"/>
        </w:rPr>
      </w:pPr>
      <w:r>
        <w:rPr>
          <w:rFonts w:ascii="Times New Roman" w:hAnsi="Times New Roman"/>
          <w:sz w:val="28"/>
          <w:szCs w:val="28"/>
        </w:rPr>
        <w:t>______________________________</w:t>
      </w:r>
    </w:p>
    <w:p w:rsidR="00424318" w:rsidRDefault="00424318" w:rsidP="00424318">
      <w:pPr>
        <w:ind w:left="5670"/>
        <w:jc w:val="both"/>
        <w:rPr>
          <w:rFonts w:ascii="Times New Roman" w:hAnsi="Times New Roman"/>
          <w:sz w:val="28"/>
          <w:szCs w:val="28"/>
        </w:rPr>
      </w:pPr>
      <w:r>
        <w:rPr>
          <w:rFonts w:ascii="Times New Roman" w:hAnsi="Times New Roman"/>
          <w:sz w:val="28"/>
          <w:szCs w:val="28"/>
        </w:rPr>
        <w:t xml:space="preserve">            (адрес, телефон)</w:t>
      </w:r>
    </w:p>
    <w:p w:rsidR="00424318" w:rsidRDefault="00424318" w:rsidP="00424318">
      <w:pPr>
        <w:spacing w:after="0"/>
        <w:ind w:left="567"/>
        <w:jc w:val="center"/>
        <w:rPr>
          <w:rFonts w:ascii="Times New Roman" w:hAnsi="Times New Roman"/>
          <w:sz w:val="28"/>
          <w:szCs w:val="28"/>
        </w:rPr>
      </w:pPr>
      <w:r>
        <w:rPr>
          <w:rFonts w:ascii="Times New Roman" w:hAnsi="Times New Roman"/>
          <w:sz w:val="28"/>
          <w:szCs w:val="28"/>
        </w:rPr>
        <w:t>РАЗРЕШЕНИЕ (ордер)</w:t>
      </w:r>
    </w:p>
    <w:p w:rsidR="00424318" w:rsidRDefault="00424318" w:rsidP="00424318">
      <w:pPr>
        <w:spacing w:after="0"/>
        <w:ind w:left="567"/>
        <w:jc w:val="center"/>
        <w:rPr>
          <w:rFonts w:ascii="Times New Roman" w:hAnsi="Times New Roman"/>
          <w:sz w:val="20"/>
          <w:szCs w:val="20"/>
        </w:rPr>
      </w:pPr>
      <w:r>
        <w:rPr>
          <w:rFonts w:ascii="Times New Roman" w:hAnsi="Times New Roman"/>
          <w:sz w:val="28"/>
          <w:szCs w:val="28"/>
        </w:rPr>
        <w:t xml:space="preserve">На осуществление (проведение) земляных работ </w:t>
      </w:r>
    </w:p>
    <w:p w:rsidR="00424318" w:rsidRDefault="00424318" w:rsidP="00424318">
      <w:pPr>
        <w:spacing w:after="0"/>
        <w:ind w:left="567"/>
        <w:jc w:val="center"/>
        <w:rPr>
          <w:rFonts w:ascii="Times New Roman" w:hAnsi="Times New Roman"/>
          <w:sz w:val="20"/>
          <w:szCs w:val="20"/>
        </w:rPr>
      </w:pP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Наименование и адрес прокладываемой коммуникации, сооружения ____________________________________________________________________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 xml:space="preserve">Участок (границы работ) </w:t>
      </w:r>
      <w:proofErr w:type="gramStart"/>
      <w:r>
        <w:rPr>
          <w:rFonts w:ascii="Times New Roman" w:hAnsi="Times New Roman"/>
          <w:sz w:val="28"/>
          <w:szCs w:val="28"/>
        </w:rPr>
        <w:t>от</w:t>
      </w:r>
      <w:proofErr w:type="gramEnd"/>
      <w:r>
        <w:rPr>
          <w:rFonts w:ascii="Times New Roman" w:hAnsi="Times New Roman"/>
          <w:sz w:val="28"/>
          <w:szCs w:val="28"/>
        </w:rPr>
        <w:t xml:space="preserve"> ______________________________________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до _________________________________________________________________.</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Площадь нарушаемого в процессе работ покрытия 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асфальтобетонное</w:t>
      </w:r>
      <w:proofErr w:type="gramEnd"/>
      <w:r>
        <w:rPr>
          <w:rFonts w:ascii="Times New Roman" w:hAnsi="Times New Roman"/>
          <w:sz w:val="28"/>
          <w:szCs w:val="28"/>
        </w:rPr>
        <w:t>, цементобетонное, грунт и т.д.)</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Наименование организации, производящей работы __________________.</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Адрес, телефон ________________________________________________.</w:t>
      </w:r>
    </w:p>
    <w:p w:rsidR="00424318" w:rsidRDefault="00424318" w:rsidP="00424318">
      <w:pPr>
        <w:spacing w:after="0"/>
        <w:ind w:left="567" w:firstLine="851"/>
        <w:jc w:val="both"/>
        <w:rPr>
          <w:rFonts w:ascii="Times New Roman" w:hAnsi="Times New Roman"/>
          <w:sz w:val="28"/>
          <w:szCs w:val="28"/>
        </w:rPr>
      </w:pPr>
      <w:proofErr w:type="gramStart"/>
      <w:r>
        <w:rPr>
          <w:rFonts w:ascii="Times New Roman" w:hAnsi="Times New Roman"/>
          <w:sz w:val="28"/>
          <w:szCs w:val="28"/>
        </w:rPr>
        <w:t>Ответственный</w:t>
      </w:r>
      <w:proofErr w:type="gramEnd"/>
      <w:r>
        <w:rPr>
          <w:rFonts w:ascii="Times New Roman" w:hAnsi="Times New Roman"/>
          <w:sz w:val="28"/>
          <w:szCs w:val="28"/>
        </w:rPr>
        <w:t xml:space="preserve"> за производство работ 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ind w:left="567"/>
        <w:jc w:val="both"/>
        <w:rPr>
          <w:rFonts w:ascii="Times New Roman" w:hAnsi="Times New Roman"/>
          <w:sz w:val="28"/>
          <w:szCs w:val="28"/>
        </w:rPr>
      </w:pPr>
      <w:r>
        <w:rPr>
          <w:rFonts w:ascii="Times New Roman" w:hAnsi="Times New Roman"/>
          <w:sz w:val="28"/>
          <w:szCs w:val="28"/>
        </w:rPr>
        <w:t xml:space="preserve">                                (должность, Ф.И.О., дата, подпись)</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Сроки проведения работ: начало «____»_________20____г. окончание «_____»_________________20____г.</w:t>
      </w:r>
    </w:p>
    <w:p w:rsidR="00424318" w:rsidRDefault="00424318" w:rsidP="00424318">
      <w:pPr>
        <w:spacing w:after="0"/>
        <w:ind w:left="567" w:firstLine="851"/>
        <w:jc w:val="both"/>
        <w:rPr>
          <w:rFonts w:ascii="Times New Roman" w:hAnsi="Times New Roman"/>
          <w:sz w:val="28"/>
          <w:szCs w:val="28"/>
        </w:rPr>
      </w:pPr>
      <w:r>
        <w:rPr>
          <w:rFonts w:ascii="Times New Roman" w:hAnsi="Times New Roman"/>
          <w:sz w:val="28"/>
          <w:szCs w:val="28"/>
        </w:rPr>
        <w:t>Восстановление покрытия возложено ______________________________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ind w:left="567"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асфальтобетонное</w:t>
      </w:r>
      <w:proofErr w:type="gramEnd"/>
      <w:r>
        <w:rPr>
          <w:rFonts w:ascii="Times New Roman" w:hAnsi="Times New Roman"/>
          <w:sz w:val="28"/>
          <w:szCs w:val="28"/>
        </w:rPr>
        <w:t xml:space="preserve">, цементобетонное, грунт и т.д.) </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Производство работ разрешено ________   ____________   __________________</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 xml:space="preserve">                                                      (дата)         (подпись)                 (Ф.И.О.)</w:t>
      </w:r>
    </w:p>
    <w:p w:rsidR="00424318" w:rsidRDefault="00424318" w:rsidP="00424318">
      <w:pPr>
        <w:spacing w:after="0"/>
        <w:ind w:left="567"/>
        <w:jc w:val="both"/>
        <w:rPr>
          <w:rFonts w:ascii="Times New Roman" w:hAnsi="Times New Roman"/>
          <w:sz w:val="28"/>
          <w:szCs w:val="28"/>
        </w:rPr>
      </w:pP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t>Разрешение продлено до «_____»__________20_____г.________________</w:t>
      </w:r>
    </w:p>
    <w:p w:rsidR="00424318" w:rsidRDefault="00424318" w:rsidP="00424318">
      <w:pPr>
        <w:ind w:left="567"/>
        <w:jc w:val="both"/>
        <w:rPr>
          <w:rFonts w:ascii="Times New Roman" w:hAnsi="Times New Roman"/>
          <w:sz w:val="28"/>
          <w:szCs w:val="28"/>
        </w:rPr>
      </w:pPr>
      <w:r>
        <w:rPr>
          <w:rFonts w:ascii="Times New Roman" w:hAnsi="Times New Roman"/>
          <w:sz w:val="28"/>
          <w:szCs w:val="28"/>
        </w:rPr>
        <w:t xml:space="preserve">                                                                                                          (Ф.И.О.)</w:t>
      </w:r>
    </w:p>
    <w:p w:rsidR="00424318" w:rsidRDefault="00424318" w:rsidP="00424318">
      <w:pPr>
        <w:spacing w:after="0"/>
        <w:ind w:left="567"/>
        <w:jc w:val="both"/>
        <w:rPr>
          <w:rFonts w:ascii="Times New Roman" w:hAnsi="Times New Roman"/>
          <w:sz w:val="28"/>
          <w:szCs w:val="28"/>
        </w:rPr>
      </w:pPr>
      <w:r>
        <w:rPr>
          <w:rFonts w:ascii="Times New Roman" w:hAnsi="Times New Roman"/>
          <w:sz w:val="28"/>
          <w:szCs w:val="28"/>
        </w:rPr>
        <w:lastRenderedPageBreak/>
        <w:t>Разрешение  закрыто     «_____»__________20_____г.________________</w:t>
      </w:r>
    </w:p>
    <w:p w:rsidR="00424318" w:rsidRDefault="00424318" w:rsidP="00424318">
      <w:pPr>
        <w:ind w:left="567"/>
        <w:jc w:val="both"/>
        <w:rPr>
          <w:rFonts w:ascii="Times New Roman" w:hAnsi="Times New Roman"/>
          <w:bCs/>
          <w:sz w:val="20"/>
          <w:szCs w:val="20"/>
        </w:rPr>
      </w:pPr>
      <w:r>
        <w:rPr>
          <w:rFonts w:ascii="Times New Roman" w:hAnsi="Times New Roman"/>
          <w:sz w:val="28"/>
          <w:szCs w:val="28"/>
        </w:rPr>
        <w:t xml:space="preserve">                                                                                                          (Ф.И.О.)</w:t>
      </w:r>
    </w:p>
    <w:p w:rsidR="00424318" w:rsidRDefault="00424318" w:rsidP="00424318">
      <w:pPr>
        <w:autoSpaceDE w:val="0"/>
        <w:spacing w:after="0" w:line="240" w:lineRule="auto"/>
        <w:jc w:val="right"/>
        <w:rPr>
          <w:rFonts w:ascii="Times New Roman" w:hAnsi="Times New Roman"/>
          <w:sz w:val="20"/>
          <w:szCs w:val="20"/>
          <w:lang w:eastAsia="ar-SA"/>
        </w:rPr>
      </w:pPr>
    </w:p>
    <w:p w:rsidR="00424318" w:rsidRDefault="00424318" w:rsidP="00424318">
      <w:pPr>
        <w:autoSpaceDE w:val="0"/>
        <w:spacing w:after="0" w:line="240" w:lineRule="auto"/>
        <w:jc w:val="right"/>
        <w:rPr>
          <w:rFonts w:ascii="Times New Roman" w:hAnsi="Times New Roman"/>
          <w:sz w:val="20"/>
          <w:szCs w:val="20"/>
          <w:lang w:eastAsia="ar-SA"/>
        </w:rPr>
      </w:pPr>
    </w:p>
    <w:p w:rsidR="00424318" w:rsidRDefault="00424318" w:rsidP="00424318">
      <w:pPr>
        <w:autoSpaceDE w:val="0"/>
        <w:spacing w:after="0" w:line="240" w:lineRule="auto"/>
        <w:rPr>
          <w:rFonts w:eastAsia="Calibri"/>
          <w:sz w:val="28"/>
          <w:szCs w:val="28"/>
          <w:lang w:eastAsia="en-US"/>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424318">
      <w:pPr>
        <w:jc w:val="center"/>
        <w:rPr>
          <w:rFonts w:ascii="Times New Roman" w:hAnsi="Times New Roman"/>
          <w:sz w:val="28"/>
          <w:szCs w:val="28"/>
        </w:rPr>
      </w:pPr>
    </w:p>
    <w:p w:rsidR="00FB09A1" w:rsidRDefault="00FB09A1" w:rsidP="00FB09A1">
      <w:pPr>
        <w:widowControl w:val="0"/>
        <w:tabs>
          <w:tab w:val="left" w:pos="142"/>
          <w:tab w:val="left" w:pos="284"/>
        </w:tabs>
        <w:autoSpaceDE w:val="0"/>
        <w:spacing w:after="0" w:line="240" w:lineRule="auto"/>
        <w:ind w:left="-567" w:firstLine="340"/>
        <w:jc w:val="right"/>
        <w:rPr>
          <w:rFonts w:ascii="Times New Roman" w:hAnsi="Times New Roman"/>
          <w:sz w:val="20"/>
          <w:szCs w:val="20"/>
          <w:lang w:eastAsia="ar-SA"/>
        </w:rPr>
      </w:pPr>
      <w:r>
        <w:rPr>
          <w:rFonts w:ascii="Times New Roman" w:hAnsi="Times New Roman"/>
          <w:bCs/>
          <w:sz w:val="20"/>
          <w:szCs w:val="20"/>
        </w:rPr>
        <w:t>Приложение № 4</w:t>
      </w:r>
    </w:p>
    <w:p w:rsidR="00FB09A1" w:rsidRDefault="00FB09A1" w:rsidP="00FB09A1">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FB09A1" w:rsidRDefault="00FB09A1" w:rsidP="00FB09A1">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FB09A1" w:rsidRDefault="00FB09A1" w:rsidP="00FB09A1">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FB09A1" w:rsidRDefault="00DF35D6" w:rsidP="00FB09A1">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w:t>
      </w:r>
      <w:r w:rsidR="00FB09A1">
        <w:rPr>
          <w:rFonts w:ascii="Times New Roman" w:hAnsi="Times New Roman"/>
          <w:bCs/>
          <w:sz w:val="20"/>
          <w:szCs w:val="20"/>
          <w:lang w:eastAsia="ar-SA"/>
        </w:rPr>
        <w:t xml:space="preserve">на осуществление земляных работ </w:t>
      </w:r>
    </w:p>
    <w:p w:rsidR="00FB09A1" w:rsidRDefault="00FB09A1" w:rsidP="00FB09A1">
      <w:pPr>
        <w:jc w:val="right"/>
        <w:rPr>
          <w:rFonts w:ascii="Times New Roman" w:hAnsi="Times New Roman"/>
          <w:sz w:val="28"/>
          <w:szCs w:val="28"/>
        </w:rPr>
      </w:pPr>
    </w:p>
    <w:p w:rsidR="00424318" w:rsidRDefault="00424318" w:rsidP="00424318">
      <w:pPr>
        <w:jc w:val="center"/>
        <w:rPr>
          <w:rFonts w:ascii="Times New Roman" w:hAnsi="Times New Roman"/>
          <w:sz w:val="28"/>
          <w:szCs w:val="28"/>
        </w:rPr>
      </w:pPr>
      <w:r>
        <w:rPr>
          <w:rFonts w:ascii="Times New Roman" w:hAnsi="Times New Roman"/>
          <w:sz w:val="28"/>
          <w:szCs w:val="28"/>
        </w:rPr>
        <w:t>ЗАЯВЛЕНИЕ</w:t>
      </w:r>
    </w:p>
    <w:p w:rsidR="00424318" w:rsidRDefault="00424318" w:rsidP="00424318">
      <w:pPr>
        <w:spacing w:after="0"/>
        <w:jc w:val="center"/>
        <w:rPr>
          <w:rFonts w:ascii="Times New Roman" w:hAnsi="Times New Roman"/>
          <w:sz w:val="28"/>
          <w:szCs w:val="28"/>
        </w:rPr>
      </w:pPr>
      <w:r>
        <w:rPr>
          <w:rFonts w:ascii="Times New Roman" w:hAnsi="Times New Roman"/>
          <w:sz w:val="28"/>
          <w:szCs w:val="28"/>
        </w:rPr>
        <w:t xml:space="preserve">на получение </w:t>
      </w:r>
      <w:proofErr w:type="gramStart"/>
      <w:r>
        <w:rPr>
          <w:rFonts w:ascii="Times New Roman" w:hAnsi="Times New Roman"/>
          <w:sz w:val="28"/>
          <w:szCs w:val="28"/>
        </w:rPr>
        <w:t>разрешения</w:t>
      </w:r>
      <w:proofErr w:type="gramEnd"/>
      <w:r>
        <w:rPr>
          <w:rFonts w:ascii="Times New Roman" w:hAnsi="Times New Roman"/>
          <w:sz w:val="28"/>
          <w:szCs w:val="28"/>
        </w:rPr>
        <w:t xml:space="preserve"> на право </w:t>
      </w:r>
      <w:r>
        <w:rPr>
          <w:rFonts w:ascii="Times New Roman" w:hAnsi="Times New Roman"/>
          <w:color w:val="000000"/>
          <w:sz w:val="28"/>
          <w:szCs w:val="28"/>
        </w:rPr>
        <w:t>осуществления</w:t>
      </w:r>
      <w:r>
        <w:rPr>
          <w:rFonts w:ascii="Times New Roman" w:hAnsi="Times New Roman"/>
          <w:sz w:val="28"/>
          <w:szCs w:val="28"/>
        </w:rPr>
        <w:t xml:space="preserve"> земляных работ</w:t>
      </w:r>
    </w:p>
    <w:p w:rsidR="00424318" w:rsidRDefault="00424318" w:rsidP="00424318">
      <w:pPr>
        <w:jc w:val="both"/>
        <w:rPr>
          <w:rFonts w:ascii="Times New Roman" w:hAnsi="Times New Roman"/>
          <w:sz w:val="28"/>
          <w:szCs w:val="28"/>
        </w:rPr>
      </w:pPr>
    </w:p>
    <w:p w:rsidR="00424318" w:rsidRDefault="00424318" w:rsidP="00424318">
      <w:pPr>
        <w:spacing w:after="0"/>
        <w:jc w:val="both"/>
        <w:rPr>
          <w:rFonts w:ascii="Times New Roman" w:hAnsi="Times New Roman"/>
          <w:sz w:val="28"/>
          <w:szCs w:val="28"/>
        </w:rPr>
      </w:pPr>
      <w:r>
        <w:rPr>
          <w:rFonts w:ascii="Times New Roman" w:hAnsi="Times New Roman"/>
          <w:sz w:val="28"/>
          <w:szCs w:val="28"/>
        </w:rPr>
        <w:t>Проект разработан _____________________________________________.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 xml:space="preserve">                                                                                          (название организации)</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Заказчик _____________________________________________________.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Адрес _________________________________, телефон 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Наименование коммуникации, протяженность (п. м) 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Адрес производства работ 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 xml:space="preserve">Граница работ </w:t>
      </w:r>
      <w:proofErr w:type="gramStart"/>
      <w:r>
        <w:rPr>
          <w:rFonts w:ascii="Times New Roman" w:hAnsi="Times New Roman"/>
          <w:sz w:val="28"/>
          <w:szCs w:val="28"/>
        </w:rPr>
        <w:t>от</w:t>
      </w:r>
      <w:proofErr w:type="gramEnd"/>
      <w:r>
        <w:rPr>
          <w:rFonts w:ascii="Times New Roman" w:hAnsi="Times New Roman"/>
          <w:sz w:val="28"/>
          <w:szCs w:val="28"/>
        </w:rPr>
        <w:t xml:space="preserve"> ____________________  до 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Площадь нарушаемого покрытия: проезжая часть ______________ кв. м, тротуар ____________кв. м, зеленая зона ___________кв. м.</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 xml:space="preserve">Восстановление твердого покрытия возложено </w:t>
      </w:r>
      <w:proofErr w:type="gramStart"/>
      <w:r>
        <w:rPr>
          <w:rFonts w:ascii="Times New Roman" w:hAnsi="Times New Roman"/>
          <w:sz w:val="28"/>
          <w:szCs w:val="28"/>
        </w:rPr>
        <w:t>на</w:t>
      </w:r>
      <w:proofErr w:type="gramEnd"/>
      <w:r>
        <w:rPr>
          <w:rFonts w:ascii="Times New Roman" w:hAnsi="Times New Roman"/>
          <w:sz w:val="28"/>
          <w:szCs w:val="28"/>
        </w:rPr>
        <w:t xml:space="preserve"> 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 xml:space="preserve">                                                         (наименование организации)</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Сроки работ, включая восстановление благоустройства и твердого покрытия: начало «____» __________ 20____г., окончание «___»________20____г.</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Строительная организация (подрядчик) ____________________________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 xml:space="preserve">                                                                                                (наименование организации, адрес, телефон)</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424318" w:rsidRDefault="00424318" w:rsidP="00424318">
      <w:pPr>
        <w:jc w:val="both"/>
        <w:rPr>
          <w:rFonts w:ascii="Times New Roman" w:hAnsi="Times New Roman"/>
          <w:sz w:val="28"/>
          <w:szCs w:val="28"/>
        </w:rPr>
      </w:pPr>
      <w:r>
        <w:rPr>
          <w:rFonts w:ascii="Times New Roman" w:hAnsi="Times New Roman"/>
          <w:sz w:val="28"/>
          <w:szCs w:val="28"/>
        </w:rPr>
        <w:t>Сведения об ответственном производителе работ:</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Фамилия, имя, отчество 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Должность ____________________________________________________.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Паспортные данные 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(серия, № паспорта, когда и кем выдан, дата и место рождения, </w:t>
      </w:r>
      <w:proofErr w:type="gramEnd"/>
    </w:p>
    <w:p w:rsidR="00424318" w:rsidRDefault="00424318" w:rsidP="00424318">
      <w:pPr>
        <w:spacing w:after="0"/>
        <w:jc w:val="both"/>
        <w:rPr>
          <w:rFonts w:ascii="Times New Roman" w:hAnsi="Times New Roman"/>
          <w:sz w:val="28"/>
          <w:szCs w:val="28"/>
        </w:rPr>
      </w:pPr>
      <w:r>
        <w:rPr>
          <w:rFonts w:ascii="Times New Roman" w:hAnsi="Times New Roman"/>
          <w:sz w:val="28"/>
          <w:szCs w:val="28"/>
        </w:rPr>
        <w:lastRenderedPageBreak/>
        <w:t>____________________________________________________________________.</w:t>
      </w:r>
    </w:p>
    <w:p w:rsidR="00424318" w:rsidRDefault="00424318" w:rsidP="00424318">
      <w:pPr>
        <w:spacing w:after="0"/>
        <w:jc w:val="both"/>
        <w:rPr>
          <w:rFonts w:ascii="Times New Roman" w:hAnsi="Times New Roman"/>
          <w:sz w:val="28"/>
          <w:szCs w:val="28"/>
        </w:rPr>
      </w:pPr>
      <w:r>
        <w:rPr>
          <w:rFonts w:ascii="Times New Roman" w:hAnsi="Times New Roman"/>
          <w:sz w:val="28"/>
          <w:szCs w:val="28"/>
        </w:rPr>
        <w:t xml:space="preserve">                                                                              адрес регистрации)</w:t>
      </w:r>
    </w:p>
    <w:p w:rsidR="00424318" w:rsidRDefault="00424318" w:rsidP="00424318">
      <w:pPr>
        <w:jc w:val="both"/>
        <w:rPr>
          <w:rFonts w:ascii="Times New Roman" w:hAnsi="Times New Roman"/>
          <w:sz w:val="28"/>
          <w:szCs w:val="28"/>
        </w:rPr>
      </w:pPr>
      <w:r>
        <w:rPr>
          <w:rFonts w:ascii="Times New Roman" w:hAnsi="Times New Roman"/>
          <w:sz w:val="28"/>
          <w:szCs w:val="28"/>
        </w:rPr>
        <w:t>В случае просадок асфальтобетонного покрытия и грунта на месте проведения земляных работ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трех лет гарантируем их восстановление.</w:t>
      </w:r>
    </w:p>
    <w:p w:rsidR="00424318" w:rsidRDefault="00424318" w:rsidP="00424318">
      <w:pPr>
        <w:jc w:val="both"/>
        <w:rPr>
          <w:rFonts w:ascii="Times New Roman" w:hAnsi="Times New Roman"/>
          <w:sz w:val="28"/>
          <w:szCs w:val="28"/>
        </w:rPr>
      </w:pPr>
    </w:p>
    <w:p w:rsidR="00424318" w:rsidRDefault="00424318" w:rsidP="00424318">
      <w:pPr>
        <w:spacing w:line="240" w:lineRule="auto"/>
        <w:jc w:val="both"/>
        <w:rPr>
          <w:rFonts w:ascii="Times New Roman" w:hAnsi="Times New Roman"/>
          <w:sz w:val="28"/>
          <w:szCs w:val="28"/>
        </w:rPr>
      </w:pPr>
    </w:p>
    <w:p w:rsidR="00424318" w:rsidRDefault="00424318" w:rsidP="00424318">
      <w:pPr>
        <w:spacing w:line="240" w:lineRule="auto"/>
        <w:jc w:val="right"/>
        <w:rPr>
          <w:rFonts w:ascii="Times New Roman" w:hAnsi="Times New Roman"/>
          <w:sz w:val="28"/>
          <w:szCs w:val="28"/>
        </w:rPr>
      </w:pPr>
      <w:r>
        <w:rPr>
          <w:rFonts w:ascii="Times New Roman" w:hAnsi="Times New Roman"/>
          <w:sz w:val="28"/>
          <w:szCs w:val="28"/>
        </w:rPr>
        <w:t>Продолжение приложения 4</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К заявлению прилагаются:</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 xml:space="preserve">1.     Копии материалов проектной документации (включая топографическую съемку места работ в масштабе 1:500).  </w:t>
      </w:r>
    </w:p>
    <w:p w:rsidR="00424318" w:rsidRDefault="00424318" w:rsidP="00424318">
      <w:pPr>
        <w:spacing w:line="240" w:lineRule="auto"/>
        <w:jc w:val="both"/>
        <w:rPr>
          <w:rFonts w:ascii="Times New Roman" w:hAnsi="Times New Roman"/>
          <w:sz w:val="28"/>
          <w:szCs w:val="28"/>
        </w:rPr>
      </w:pPr>
      <w:r>
        <w:rPr>
          <w:rFonts w:ascii="Times New Roman" w:hAnsi="Times New Roman"/>
          <w:sz w:val="28"/>
          <w:szCs w:val="28"/>
        </w:rPr>
        <w:t>2.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согласованная в установленном порядке с Государственной инспекцией дорожного движения;</w:t>
      </w:r>
    </w:p>
    <w:p w:rsidR="00424318" w:rsidRDefault="00424318" w:rsidP="00424318">
      <w:pPr>
        <w:spacing w:line="240" w:lineRule="auto"/>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Pr>
          <w:rFonts w:ascii="Times New Roman" w:hAnsi="Times New Roman"/>
          <w:sz w:val="28"/>
          <w:szCs w:val="28"/>
        </w:rPr>
        <w:t xml:space="preserve">включающая гарантийные обязательства по их восстановлению.   </w:t>
      </w:r>
    </w:p>
    <w:p w:rsidR="00424318" w:rsidRDefault="00424318" w:rsidP="00424318">
      <w:pPr>
        <w:spacing w:line="240" w:lineRule="auto"/>
        <w:jc w:val="both"/>
        <w:rPr>
          <w:rFonts w:ascii="Times New Roman" w:hAnsi="Times New Roman"/>
          <w:sz w:val="28"/>
          <w:szCs w:val="28"/>
        </w:rPr>
      </w:pP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Ответственный производитель работ   ____________  ________________</w:t>
      </w:r>
    </w:p>
    <w:p w:rsidR="00424318" w:rsidRDefault="00424318" w:rsidP="00424318">
      <w:pPr>
        <w:spacing w:line="240" w:lineRule="auto"/>
        <w:jc w:val="both"/>
        <w:rPr>
          <w:rFonts w:ascii="Times New Roman" w:hAnsi="Times New Roman"/>
          <w:sz w:val="28"/>
          <w:szCs w:val="28"/>
        </w:rPr>
      </w:pPr>
      <w:r>
        <w:rPr>
          <w:rFonts w:ascii="Times New Roman" w:hAnsi="Times New Roman"/>
          <w:sz w:val="28"/>
          <w:szCs w:val="28"/>
        </w:rPr>
        <w:t xml:space="preserve">                                                                                                       (подпись)                            (Ф.И.О.)</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Руководитель организации   ______________   ______________________</w:t>
      </w:r>
    </w:p>
    <w:p w:rsidR="00424318" w:rsidRDefault="00424318" w:rsidP="00424318">
      <w:pPr>
        <w:spacing w:after="0" w:line="240" w:lineRule="auto"/>
        <w:jc w:val="both"/>
        <w:rPr>
          <w:rFonts w:ascii="Times New Roman" w:hAnsi="Times New Roman"/>
          <w:sz w:val="28"/>
          <w:szCs w:val="28"/>
        </w:rPr>
      </w:pPr>
      <w:r>
        <w:rPr>
          <w:rFonts w:ascii="Times New Roman" w:hAnsi="Times New Roman"/>
          <w:sz w:val="28"/>
          <w:szCs w:val="28"/>
        </w:rPr>
        <w:t xml:space="preserve">                                                                                (подпись)                                           (Ф.И.О.)</w:t>
      </w:r>
    </w:p>
    <w:p w:rsidR="00424318" w:rsidRDefault="00424318" w:rsidP="00424318">
      <w:pPr>
        <w:spacing w:line="240" w:lineRule="auto"/>
        <w:rPr>
          <w:rFonts w:eastAsia="Calibri"/>
          <w:sz w:val="28"/>
          <w:szCs w:val="28"/>
          <w:lang w:eastAsia="en-US"/>
        </w:rPr>
      </w:pPr>
      <w:r>
        <w:rPr>
          <w:rFonts w:ascii="Times New Roman" w:hAnsi="Times New Roman"/>
          <w:sz w:val="28"/>
          <w:szCs w:val="28"/>
        </w:rPr>
        <w:t>М.П.</w:t>
      </w:r>
    </w:p>
    <w:p w:rsidR="00424318" w:rsidRDefault="00424318" w:rsidP="00424318">
      <w:pPr>
        <w:autoSpaceDE w:val="0"/>
        <w:spacing w:after="0" w:line="240" w:lineRule="auto"/>
        <w:rPr>
          <w:rFonts w:eastAsia="Calibri"/>
          <w:sz w:val="28"/>
          <w:szCs w:val="28"/>
          <w:lang w:eastAsia="en-US"/>
        </w:rPr>
      </w:pPr>
    </w:p>
    <w:p w:rsidR="00424318" w:rsidRDefault="00424318" w:rsidP="00424318">
      <w:pPr>
        <w:autoSpaceDE w:val="0"/>
        <w:spacing w:after="0" w:line="240" w:lineRule="auto"/>
        <w:jc w:val="center"/>
        <w:rPr>
          <w:rFonts w:ascii="Times New Roman" w:hAnsi="Times New Roman"/>
          <w:b/>
          <w:bCs/>
          <w:sz w:val="24"/>
          <w:szCs w:val="24"/>
          <w:lang w:eastAsia="ar-SA"/>
        </w:rPr>
      </w:pPr>
    </w:p>
    <w:p w:rsidR="00424318" w:rsidRDefault="00424318" w:rsidP="00424318">
      <w:pPr>
        <w:autoSpaceDE w:val="0"/>
        <w:spacing w:after="0" w:line="240" w:lineRule="auto"/>
        <w:jc w:val="center"/>
        <w:rPr>
          <w:rFonts w:ascii="Times New Roman" w:hAnsi="Times New Roman"/>
          <w:b/>
          <w:bCs/>
          <w:sz w:val="24"/>
          <w:szCs w:val="24"/>
          <w:lang w:eastAsia="ar-SA"/>
        </w:rPr>
      </w:pPr>
    </w:p>
    <w:p w:rsidR="00424318" w:rsidRDefault="00424318" w:rsidP="00424318">
      <w:pPr>
        <w:suppressAutoHyphens w:val="0"/>
        <w:spacing w:after="0"/>
        <w:sectPr w:rsidR="00424318">
          <w:pgSz w:w="11906" w:h="16838"/>
          <w:pgMar w:top="426" w:right="567" w:bottom="1135" w:left="1134" w:header="720" w:footer="720" w:gutter="0"/>
          <w:pgNumType w:start="1"/>
          <w:cols w:space="720"/>
        </w:sectPr>
      </w:pPr>
    </w:p>
    <w:p w:rsidR="00424318" w:rsidRDefault="00424318" w:rsidP="00424318">
      <w:pPr>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№5</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424318" w:rsidRDefault="00424318"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424318" w:rsidRDefault="00DF35D6" w:rsidP="00424318">
      <w:pPr>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w:t>
      </w:r>
      <w:r w:rsidR="00424318">
        <w:rPr>
          <w:rFonts w:ascii="Times New Roman" w:hAnsi="Times New Roman"/>
          <w:bCs/>
          <w:sz w:val="20"/>
          <w:szCs w:val="20"/>
          <w:lang w:eastAsia="ar-SA"/>
        </w:rPr>
        <w:t xml:space="preserve">на осуществление земляных работ </w:t>
      </w:r>
    </w:p>
    <w:p w:rsidR="00424318" w:rsidRDefault="00424318" w:rsidP="00424318">
      <w:pPr>
        <w:autoSpaceDE w:val="0"/>
        <w:spacing w:after="0" w:line="240" w:lineRule="auto"/>
        <w:jc w:val="right"/>
        <w:rPr>
          <w:rFonts w:ascii="Times New Roman" w:hAnsi="Times New Roman"/>
          <w:bCs/>
          <w:sz w:val="20"/>
          <w:szCs w:val="20"/>
          <w:lang w:eastAsia="ar-SA"/>
        </w:rPr>
      </w:pPr>
    </w:p>
    <w:p w:rsidR="00424318" w:rsidRDefault="00424318" w:rsidP="00424318">
      <w:pPr>
        <w:autoSpaceDE w:val="0"/>
        <w:spacing w:after="0" w:line="240" w:lineRule="auto"/>
        <w:jc w:val="right"/>
        <w:rPr>
          <w:rFonts w:ascii="Times New Roman" w:hAnsi="Times New Roman"/>
          <w:sz w:val="20"/>
          <w:szCs w:val="20"/>
          <w:lang w:eastAsia="ar-SA"/>
        </w:rPr>
      </w:pPr>
    </w:p>
    <w:p w:rsidR="00424318" w:rsidRDefault="00424318" w:rsidP="00424318">
      <w:pPr>
        <w:pStyle w:val="HTML"/>
        <w:rPr>
          <w:rFonts w:ascii="Times New Roman" w:hAnsi="Times New Roman" w:cs="Times New Roman"/>
          <w:b/>
          <w:sz w:val="28"/>
          <w:szCs w:val="28"/>
        </w:rPr>
      </w:pPr>
      <w:r>
        <w:rPr>
          <w:rFonts w:ascii="Times New Roman" w:hAnsi="Times New Roman" w:cs="Times New Roman"/>
          <w:sz w:val="28"/>
          <w:szCs w:val="28"/>
        </w:rPr>
        <w:t xml:space="preserve">            </w:t>
      </w:r>
    </w:p>
    <w:p w:rsidR="00424318" w:rsidRDefault="00424318" w:rsidP="00424318">
      <w:pPr>
        <w:pStyle w:val="HTML"/>
        <w:jc w:val="center"/>
        <w:rPr>
          <w:rFonts w:ascii="Times New Roman" w:hAnsi="Times New Roman" w:cs="Times New Roman"/>
          <w:b/>
          <w:sz w:val="28"/>
          <w:szCs w:val="28"/>
        </w:rPr>
      </w:pPr>
      <w:r>
        <w:rPr>
          <w:rFonts w:ascii="Times New Roman" w:hAnsi="Times New Roman" w:cs="Times New Roman"/>
          <w:b/>
          <w:sz w:val="28"/>
          <w:szCs w:val="28"/>
        </w:rPr>
        <w:t>АКТ</w:t>
      </w:r>
    </w:p>
    <w:p w:rsidR="00424318" w:rsidRDefault="00424318" w:rsidP="00424318">
      <w:pPr>
        <w:pStyle w:val="HTML"/>
        <w:jc w:val="center"/>
        <w:rPr>
          <w:rFonts w:ascii="Times New Roman" w:hAnsi="Times New Roman" w:cs="Times New Roman"/>
          <w:b/>
          <w:sz w:val="28"/>
          <w:szCs w:val="28"/>
        </w:rPr>
      </w:pPr>
      <w:r>
        <w:rPr>
          <w:rFonts w:ascii="Times New Roman" w:hAnsi="Times New Roman" w:cs="Times New Roman"/>
          <w:b/>
          <w:sz w:val="28"/>
          <w:szCs w:val="28"/>
        </w:rPr>
        <w:t>приемки восстановленной территории</w:t>
      </w:r>
    </w:p>
    <w:p w:rsidR="00424318" w:rsidRDefault="00424318" w:rsidP="00424318">
      <w:pPr>
        <w:pStyle w:val="HTML"/>
        <w:jc w:val="center"/>
        <w:rPr>
          <w:rFonts w:ascii="Times New Roman" w:hAnsi="Times New Roman" w:cs="Times New Roman"/>
          <w:sz w:val="28"/>
          <w:szCs w:val="28"/>
        </w:rPr>
      </w:pPr>
      <w:r>
        <w:rPr>
          <w:rFonts w:ascii="Times New Roman" w:hAnsi="Times New Roman" w:cs="Times New Roman"/>
          <w:b/>
          <w:sz w:val="28"/>
          <w:szCs w:val="28"/>
        </w:rPr>
        <w:t>после проведения земляных работ</w:t>
      </w:r>
    </w:p>
    <w:p w:rsidR="00424318" w:rsidRDefault="00424318" w:rsidP="00424318">
      <w:pPr>
        <w:pStyle w:val="HTML"/>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от</w:t>
      </w:r>
      <w:r>
        <w:rPr>
          <w:rFonts w:ascii="Times New Roman" w:hAnsi="Times New Roman" w:cs="Times New Roman"/>
          <w:sz w:val="28"/>
          <w:szCs w:val="28"/>
        </w:rPr>
        <w:t>__________ 20_ г.</w:t>
      </w:r>
    </w:p>
    <w:p w:rsidR="00424318" w:rsidRDefault="00424318" w:rsidP="00424318">
      <w:pPr>
        <w:pStyle w:val="HTML"/>
        <w:jc w:val="center"/>
        <w:rPr>
          <w:rFonts w:ascii="Times New Roman" w:hAnsi="Times New Roman" w:cs="Times New Roman"/>
          <w:b/>
          <w:sz w:val="28"/>
          <w:szCs w:val="28"/>
        </w:rPr>
      </w:pPr>
    </w:p>
    <w:p w:rsidR="00424318" w:rsidRDefault="00424318" w:rsidP="00424318">
      <w:pPr>
        <w:pStyle w:val="HTML"/>
        <w:rPr>
          <w:rFonts w:ascii="Times New Roman" w:hAnsi="Times New Roman" w:cs="Times New Roman"/>
          <w:sz w:val="28"/>
          <w:szCs w:val="28"/>
        </w:rPr>
      </w:pPr>
      <w:r>
        <w:rPr>
          <w:rFonts w:ascii="Times New Roman" w:hAnsi="Times New Roman" w:cs="Times New Roman"/>
          <w:sz w:val="28"/>
          <w:szCs w:val="28"/>
        </w:rPr>
        <w:t xml:space="preserve">                          </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Представители:</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1. Юридическое (физическое) лицо _________________________________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(Ф.И.О., должность)</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2. Представитель подрядной организации 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(Ф.И.О., должность)</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3. Представитель соответствующей комиссии 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(Ф.И.О., должность)</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составили настоящий акт о том, что  в соответствии  с  разрешением</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N __________ от _____________, выданным 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(наименование организации)</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на производство работ ____________________________________________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(характер и объем работ в соответствии</w:t>
      </w:r>
      <w:proofErr w:type="gramEnd"/>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с записью в разрешении)</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работы выполнены в полном объеме, территория благоустроена:</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Асфальто</w:t>
      </w:r>
      <w:proofErr w:type="spellEnd"/>
      <w:r>
        <w:rPr>
          <w:rFonts w:ascii="Times New Roman" w:hAnsi="Times New Roman" w:cs="Times New Roman"/>
          <w:sz w:val="28"/>
          <w:szCs w:val="28"/>
        </w:rPr>
        <w:t>-бетонное</w:t>
      </w:r>
      <w:proofErr w:type="gramEnd"/>
      <w:r>
        <w:rPr>
          <w:rFonts w:ascii="Times New Roman" w:hAnsi="Times New Roman" w:cs="Times New Roman"/>
          <w:sz w:val="28"/>
          <w:szCs w:val="28"/>
        </w:rPr>
        <w:t xml:space="preserve"> покрытие ___________________________ кв. м</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(восстановлено или не</w:t>
      </w:r>
      <w:proofErr w:type="gramEnd"/>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нарушалось, указать)</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Отмостка</w:t>
      </w:r>
      <w:proofErr w:type="spellEnd"/>
      <w:r>
        <w:rPr>
          <w:rFonts w:ascii="Times New Roman" w:hAnsi="Times New Roman" w:cs="Times New Roman"/>
          <w:sz w:val="28"/>
          <w:szCs w:val="28"/>
        </w:rPr>
        <w:t xml:space="preserve"> (бортовой камень) ___________________________ кв. м</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благоустройства 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озеленения __________________________________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малых архитектурных форм 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Восстановление технических сооружений 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    - Прочие нарушения</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Приложение: </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1. Исполнительная съемка, согласованная  с заказчиком,</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 xml:space="preserve">эксплуатационной  службой  и  </w:t>
      </w:r>
      <w:proofErr w:type="gramStart"/>
      <w:r>
        <w:rPr>
          <w:rFonts w:ascii="Times New Roman" w:hAnsi="Times New Roman" w:cs="Times New Roman"/>
          <w:sz w:val="28"/>
          <w:szCs w:val="28"/>
        </w:rPr>
        <w:t>принятая</w:t>
      </w:r>
      <w:proofErr w:type="gramEnd"/>
      <w:r>
        <w:rPr>
          <w:rFonts w:ascii="Times New Roman" w:hAnsi="Times New Roman" w:cs="Times New Roman"/>
          <w:sz w:val="28"/>
          <w:szCs w:val="28"/>
        </w:rPr>
        <w:t xml:space="preserve"> администрацией МО   (отделом, сектором по архитектуре и градостроительству). </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2.  Справка,      подписанная     заказчиком,      генподрядчиком,</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балансодержателем,   эксплуатационной  организацией,   управляющей</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жилищным  фондом компанией или иными представителями собственника,</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lastRenderedPageBreak/>
        <w:t>а  также  начальником отдела администрации МО, о выполнении  работ по благоустройству, асфальтированию и озеленению территории сдаваемого в эксплуатацию объекта.</w:t>
      </w:r>
    </w:p>
    <w:p w:rsidR="00424318" w:rsidRDefault="00424318" w:rsidP="00424318">
      <w:pPr>
        <w:pStyle w:val="HTML"/>
        <w:ind w:left="-142"/>
        <w:rPr>
          <w:rFonts w:ascii="Times New Roman" w:hAnsi="Times New Roman" w:cs="Times New Roman"/>
          <w:sz w:val="28"/>
          <w:szCs w:val="28"/>
        </w:rPr>
      </w:pP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Подписи присутствующих:</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4318" w:rsidRDefault="00424318" w:rsidP="00424318">
      <w:pPr>
        <w:pStyle w:val="HTML"/>
        <w:ind w:left="-142"/>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4318" w:rsidRDefault="00424318" w:rsidP="00424318">
      <w:pPr>
        <w:pStyle w:val="HTML"/>
        <w:ind w:left="-142"/>
        <w:rPr>
          <w:rFonts w:ascii="Times New Roman" w:hAnsi="Times New Roman" w:cs="Times New Roman"/>
          <w:bCs/>
          <w:lang w:eastAsia="ar-SA"/>
        </w:rPr>
      </w:pPr>
      <w:r>
        <w:rPr>
          <w:rFonts w:ascii="Times New Roman" w:hAnsi="Times New Roman" w:cs="Times New Roman"/>
          <w:sz w:val="28"/>
          <w:szCs w:val="28"/>
        </w:rPr>
        <w:t>__________________________________________________________________</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№6</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на осуществление земляных работ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4"/>
          <w:szCs w:val="24"/>
          <w:lang w:eastAsia="ar-SA"/>
        </w:rPr>
      </w:pPr>
      <w:r>
        <w:rPr>
          <w:rFonts w:ascii="Times New Roman" w:hAnsi="Times New Roman"/>
          <w:bCs/>
          <w:sz w:val="24"/>
          <w:szCs w:val="24"/>
          <w:lang w:eastAsia="ar-SA"/>
        </w:rPr>
        <w:t xml:space="preserve">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4"/>
          <w:szCs w:val="24"/>
          <w:lang w:eastAsia="ar-SA"/>
        </w:rPr>
      </w:pP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before="108" w:after="108" w:line="240" w:lineRule="auto"/>
        <w:jc w:val="center"/>
        <w:rPr>
          <w:rFonts w:ascii="Arial" w:hAnsi="Arial" w:cs="Arial"/>
          <w:sz w:val="24"/>
          <w:szCs w:val="24"/>
        </w:rPr>
      </w:pPr>
      <w:r>
        <w:rPr>
          <w:rFonts w:ascii="Times New Roman" w:hAnsi="Times New Roman"/>
          <w:b/>
          <w:bCs/>
          <w:sz w:val="28"/>
          <w:szCs w:val="28"/>
        </w:rPr>
        <w:t>Блок-схема</w:t>
      </w:r>
      <w:r>
        <w:rPr>
          <w:rFonts w:ascii="Times New Roman" w:hAnsi="Times New Roman"/>
          <w:b/>
          <w:bCs/>
          <w:sz w:val="28"/>
          <w:szCs w:val="28"/>
        </w:rPr>
        <w:br/>
        <w:t xml:space="preserve">предоставления муниципальной услуги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firstLine="720"/>
        <w:jc w:val="both"/>
        <w:rPr>
          <w:rFonts w:ascii="Arial" w:hAnsi="Arial" w:cs="Arial"/>
          <w:sz w:val="24"/>
          <w:szCs w:val="24"/>
        </w:rPr>
      </w:pP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Поступление заявления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 xml:space="preserve">│  </w:t>
      </w:r>
      <w:r>
        <w:rPr>
          <w:rFonts w:ascii="Courier New" w:hAnsi="Courier New" w:cs="Courier New"/>
        </w:rPr>
        <w:t>(в том числе через  │</w:t>
      </w:r>
      <w:proofErr w:type="gramEnd"/>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 xml:space="preserve">│         </w:t>
      </w:r>
      <w:r>
        <w:rPr>
          <w:rFonts w:ascii="Courier New" w:hAnsi="Courier New" w:cs="Courier New"/>
        </w:rPr>
        <w:t>МФЦ)         │</w:t>
      </w:r>
      <w:proofErr w:type="gramEnd"/>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Регистрация заявления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 xml:space="preserve">Назначение </w:t>
      </w:r>
      <w:proofErr w:type="gramStart"/>
      <w:r>
        <w:rPr>
          <w:rFonts w:ascii="Courier New" w:hAnsi="Courier New" w:cs="Courier New"/>
        </w:rPr>
        <w:t>ответственного</w:t>
      </w:r>
      <w:proofErr w:type="gramEnd"/>
      <w:r>
        <w:rPr>
          <w:rFonts w:ascii="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исполнителя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Передача документов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ответственному исполнителю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Проверка наличия документов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hAnsi="Courier New" w:cs="Courier New"/>
        </w:rPr>
        <w:t>нет</w:t>
      </w:r>
      <w:proofErr w:type="gramEnd"/>
      <w:r>
        <w:rPr>
          <w:rFonts w:ascii="Courier New" w:hAnsi="Courier New" w:cs="Courier New"/>
        </w:rPr>
        <w:t xml:space="preserve">      │Документы представлены│     да</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в полном объеме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Рассмотрение документов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roofErr w:type="gramStart"/>
      <w:r>
        <w:rPr>
          <w:rFonts w:ascii="Courier New" w:hAnsi="Courier New" w:cs="Courier New"/>
        </w:rPr>
        <w:t>нет</w:t>
      </w:r>
      <w:proofErr w:type="gramEnd"/>
      <w:r>
        <w:rPr>
          <w:rFonts w:ascii="Courier New" w:hAnsi="Courier New" w:cs="Courier New"/>
        </w:rPr>
        <w:t xml:space="preserve">            │    Документы     │ да</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соответствуют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   </w:t>
      </w:r>
      <w:r>
        <w:rPr>
          <w:rFonts w:ascii="Courier New" w:hAnsi="Courier New" w:cs="Courier New"/>
        </w:rPr>
        <w:t>требованиям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 </w:t>
      </w:r>
      <w:r>
        <w:rPr>
          <w:rFonts w:ascii="Courier New" w:hAnsi="Courier New" w:cs="Courier New"/>
        </w:rPr>
        <w:t>законодательства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eastAsia="Courier New" w:hAnsi="Courier New" w:cs="Courier New"/>
        </w:rPr>
        <w:lastRenderedPageBreak/>
        <w:t>┌───────────────────────────────┐</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 xml:space="preserve">Решение об отказе в  │               │  </w:t>
      </w:r>
      <w:proofErr w:type="gramStart"/>
      <w:r>
        <w:rPr>
          <w:rFonts w:ascii="Courier New" w:hAnsi="Courier New" w:cs="Courier New"/>
        </w:rPr>
        <w:t>Решение</w:t>
      </w:r>
      <w:proofErr w:type="gramEnd"/>
      <w:r>
        <w:rPr>
          <w:rFonts w:ascii="Courier New" w:hAnsi="Courier New" w:cs="Courier New"/>
        </w:rPr>
        <w:t xml:space="preserve"> о выдаче разрешения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предоставлении услуги│               │    (ордера</w:t>
      </w:r>
      <w:proofErr w:type="gramStart"/>
      <w:r>
        <w:rPr>
          <w:rFonts w:ascii="Courier New" w:hAnsi="Courier New" w:cs="Courier New"/>
        </w:rPr>
        <w:t>)н</w:t>
      </w:r>
      <w:proofErr w:type="gramEnd"/>
      <w:r>
        <w:rPr>
          <w:rFonts w:ascii="Courier New" w:hAnsi="Courier New" w:cs="Courier New"/>
        </w:rPr>
        <w:t xml:space="preserve">а </w:t>
      </w:r>
      <w:r>
        <w:rPr>
          <w:rFonts w:ascii="Courier New" w:hAnsi="Courier New" w:cs="Courier New"/>
          <w:color w:val="000000"/>
        </w:rPr>
        <w:t>осуществление</w:t>
      </w:r>
      <w:r>
        <w:rPr>
          <w:rFonts w:ascii="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земляных работ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 </w:t>
      </w:r>
      <w:r>
        <w:rPr>
          <w:rFonts w:ascii="Courier New" w:hAnsi="Courier New" w:cs="Courier New"/>
        </w:rPr>
        <w:t>Оформление разрешения (ордера)│</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на осуществление земляных работ│</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Уведомление заявителя об │      │   Направление (вручение)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отказе в выдаче     │      │ заявителю разрешени</w:t>
      </w:r>
      <w:proofErr w:type="gramStart"/>
      <w:r>
        <w:rPr>
          <w:rFonts w:ascii="Courier New" w:hAnsi="Courier New" w:cs="Courier New"/>
        </w:rPr>
        <w:t>я(</w:t>
      </w:r>
      <w:proofErr w:type="gramEnd"/>
      <w:r>
        <w:rPr>
          <w:rFonts w:ascii="Courier New" w:hAnsi="Courier New" w:cs="Courier New"/>
        </w:rPr>
        <w:t>ордера)│</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разрешени</w:t>
      </w:r>
      <w:proofErr w:type="gramStart"/>
      <w:r>
        <w:rPr>
          <w:rFonts w:ascii="Courier New" w:hAnsi="Courier New" w:cs="Courier New"/>
        </w:rPr>
        <w:t>я(</w:t>
      </w:r>
      <w:proofErr w:type="gramEnd"/>
      <w:r>
        <w:rPr>
          <w:rFonts w:ascii="Courier New" w:hAnsi="Courier New" w:cs="Courier New"/>
        </w:rPr>
        <w:t>ордера) │      │  на осуществление земляных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w:t>
      </w:r>
      <w:r>
        <w:rPr>
          <w:rFonts w:ascii="Courier New" w:hAnsi="Courier New" w:cs="Courier New"/>
        </w:rPr>
        <w:t>на осуществление земляных│      │  работ (в том числе через   │</w:t>
      </w:r>
      <w:proofErr w:type="gramEnd"/>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r>
        <w:rPr>
          <w:rFonts w:ascii="Courier New" w:hAnsi="Courier New" w:cs="Courier New"/>
        </w:rPr>
        <w:t>работ, возврат документов│      │            МФЦ)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(в том числе через МФЦ) │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Окончание предоставления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Courier New" w:eastAsia="Courier New" w:hAnsi="Courier New" w:cs="Courier New"/>
        </w:rPr>
      </w:pPr>
      <w:r>
        <w:rPr>
          <w:rFonts w:ascii="Courier New" w:eastAsia="Courier New" w:hAnsi="Courier New" w:cs="Courier New"/>
        </w:rPr>
        <w:t xml:space="preserve">             │       </w:t>
      </w:r>
      <w:r>
        <w:rPr>
          <w:rFonts w:ascii="Courier New" w:hAnsi="Courier New" w:cs="Courier New"/>
        </w:rPr>
        <w:t>муниципальной услуги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Arial" w:hAnsi="Arial" w:cs="Arial"/>
          <w:sz w:val="24"/>
          <w:szCs w:val="24"/>
        </w:rPr>
      </w:pPr>
      <w:r>
        <w:rPr>
          <w:rFonts w:ascii="Courier New" w:eastAsia="Courier New" w:hAnsi="Courier New" w:cs="Courier New"/>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firstLine="720"/>
        <w:jc w:val="both"/>
        <w:rPr>
          <w:rFonts w:ascii="Arial" w:hAnsi="Arial" w:cs="Arial"/>
          <w:sz w:val="24"/>
          <w:szCs w:val="24"/>
        </w:rPr>
      </w:pP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firstLine="720"/>
        <w:jc w:val="both"/>
        <w:rPr>
          <w:rFonts w:ascii="Times New Roman" w:hAnsi="Times New Roman"/>
          <w:sz w:val="28"/>
          <w:szCs w:val="28"/>
        </w:rPr>
      </w:pPr>
    </w:p>
    <w:p w:rsidR="00424318" w:rsidRDefault="00424318" w:rsidP="00424318">
      <w:pPr>
        <w:pageBreakBefore/>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 7</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униципальной услуги</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разрешения</w:t>
      </w:r>
    </w:p>
    <w:p w:rsidR="00424318"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w:t>
      </w:r>
      <w:r w:rsidR="00424318">
        <w:rPr>
          <w:rFonts w:ascii="Times New Roman" w:hAnsi="Times New Roman"/>
          <w:bCs/>
          <w:sz w:val="20"/>
          <w:szCs w:val="20"/>
          <w:lang w:eastAsia="ar-SA"/>
        </w:rPr>
        <w:t xml:space="preserve"> на осуществление земляных работ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bCs/>
          <w:sz w:val="24"/>
          <w:szCs w:val="24"/>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963"/>
        <w:rPr>
          <w:rFonts w:ascii="Times New Roman" w:hAnsi="Times New Roman"/>
          <w:sz w:val="24"/>
          <w:szCs w:val="24"/>
        </w:rPr>
      </w:pPr>
      <w:r>
        <w:rPr>
          <w:rFonts w:ascii="Times New Roman" w:hAnsi="Times New Roman"/>
          <w:sz w:val="24"/>
          <w:szCs w:val="24"/>
        </w:rPr>
        <w:t>В __________________________________________</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jc w:val="center"/>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jc w:val="right"/>
        <w:rPr>
          <w:rFonts w:ascii="Times New Roman" w:hAnsi="Times New Roman"/>
          <w:sz w:val="24"/>
          <w:szCs w:val="24"/>
        </w:rPr>
      </w:pPr>
      <w:r>
        <w:rPr>
          <w:rFonts w:ascii="Times New Roman" w:hAnsi="Times New Roman"/>
          <w:sz w:val="24"/>
          <w:szCs w:val="24"/>
        </w:rPr>
        <w:t xml:space="preserve"> ___________________________________________</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jc w:val="center"/>
        <w:rPr>
          <w:rFonts w:ascii="Times New Roman" w:hAnsi="Times New Roman"/>
          <w:sz w:val="24"/>
          <w:szCs w:val="24"/>
        </w:rPr>
      </w:pPr>
      <w:r>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rPr>
          <w:rFonts w:ascii="Times New Roman" w:hAnsi="Times New Roman"/>
          <w:sz w:val="24"/>
          <w:szCs w:val="24"/>
        </w:rPr>
      </w:pPr>
      <w:r>
        <w:rPr>
          <w:rFonts w:ascii="Times New Roman" w:hAnsi="Times New Roman"/>
          <w:sz w:val="24"/>
          <w:szCs w:val="24"/>
        </w:rPr>
        <w:t>От __________________________________________</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ind w:left="4820"/>
        <w:jc w:val="center"/>
        <w:rPr>
          <w:rFonts w:ascii="Times New Roman" w:hAnsi="Times New Roman"/>
          <w:sz w:val="24"/>
          <w:szCs w:val="24"/>
        </w:rPr>
      </w:pPr>
      <w:r>
        <w:rPr>
          <w:rFonts w:ascii="Times New Roman" w:hAnsi="Times New Roman"/>
          <w:sz w:val="24"/>
          <w:szCs w:val="24"/>
        </w:rPr>
        <w:t>(ФИО заявителя)</w:t>
      </w: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проживания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p>
    <w:p w:rsidR="00424318" w:rsidRDefault="00424318" w:rsidP="00424318">
      <w:pPr>
        <w:widowControl w:val="0"/>
        <w:tabs>
          <w:tab w:val="left" w:pos="142"/>
          <w:tab w:val="left" w:pos="284"/>
        </w:tabs>
        <w:autoSpaceDE w:val="0"/>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Телефон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24318" w:rsidRDefault="00424318" w:rsidP="00424318">
      <w:pPr>
        <w:widowControl w:val="0"/>
        <w:tabs>
          <w:tab w:val="left" w:pos="142"/>
          <w:tab w:val="left" w:pos="284"/>
        </w:tabs>
        <w:autoSpaceDE w:val="0"/>
        <w:spacing w:after="0" w:line="240" w:lineRule="auto"/>
        <w:jc w:val="center"/>
        <w:rPr>
          <w:rFonts w:ascii="Times New Roman" w:hAnsi="Times New Roman"/>
          <w:b/>
          <w:sz w:val="28"/>
          <w:szCs w:val="28"/>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Адрес эл/почты </w:t>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24318" w:rsidRDefault="00424318" w:rsidP="00424318">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424318" w:rsidRDefault="00424318" w:rsidP="00424318">
      <w:pPr>
        <w:widowControl w:val="0"/>
        <w:tabs>
          <w:tab w:val="left" w:pos="142"/>
          <w:tab w:val="left" w:pos="284"/>
        </w:tabs>
        <w:autoSpaceDE w:val="0"/>
        <w:spacing w:after="0" w:line="240" w:lineRule="auto"/>
        <w:ind w:left="-567" w:firstLine="340"/>
        <w:jc w:val="center"/>
        <w:rPr>
          <w:rFonts w:ascii="Times New Roman" w:hAnsi="Times New Roman"/>
          <w:b/>
          <w:sz w:val="28"/>
          <w:szCs w:val="28"/>
        </w:rPr>
      </w:pPr>
    </w:p>
    <w:p w:rsidR="00424318" w:rsidRDefault="00424318" w:rsidP="00424318">
      <w:pPr>
        <w:widowControl w:val="0"/>
        <w:tabs>
          <w:tab w:val="left" w:pos="142"/>
          <w:tab w:val="left" w:pos="284"/>
        </w:tabs>
        <w:autoSpaceDE w:val="0"/>
        <w:spacing w:after="0" w:line="240" w:lineRule="auto"/>
        <w:ind w:left="-567" w:firstLine="340"/>
        <w:jc w:val="center"/>
        <w:rPr>
          <w:rFonts w:ascii="Times New Roman" w:hAnsi="Times New Roman"/>
          <w:sz w:val="28"/>
          <w:szCs w:val="28"/>
          <w:u w:val="single"/>
        </w:rPr>
      </w:pPr>
      <w:r>
        <w:rPr>
          <w:rFonts w:ascii="Times New Roman" w:hAnsi="Times New Roman"/>
          <w:b/>
          <w:sz w:val="28"/>
          <w:szCs w:val="28"/>
        </w:rPr>
        <w:t>ЖАЛОБА</w:t>
      </w:r>
    </w:p>
    <w:p w:rsidR="00424318" w:rsidRDefault="00424318" w:rsidP="00424318">
      <w:pPr>
        <w:widowControl w:val="0"/>
        <w:tabs>
          <w:tab w:val="left" w:pos="142"/>
          <w:tab w:val="left" w:pos="284"/>
        </w:tabs>
        <w:autoSpaceDE w:val="0"/>
        <w:spacing w:after="0" w:line="240" w:lineRule="auto"/>
        <w:ind w:left="-567" w:firstLine="340"/>
        <w:jc w:val="right"/>
        <w:rPr>
          <w:rFonts w:ascii="Times New Roman" w:hAnsi="Times New Roman"/>
          <w:sz w:val="28"/>
          <w:szCs w:val="28"/>
          <w:u w:val="single"/>
        </w:rPr>
      </w:pP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w:t>
      </w:r>
      <w:r>
        <w:rPr>
          <w:rFonts w:ascii="Times New Roman" w:hAnsi="Times New Roman"/>
          <w:u w:val="single"/>
        </w:rPr>
        <w:t xml:space="preserve">   </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jc w:val="both"/>
        <w:rPr>
          <w:rFonts w:ascii="Times New Roman" w:hAnsi="Times New Roman"/>
          <w:sz w:val="18"/>
          <w:szCs w:val="18"/>
        </w:rPr>
      </w:pPr>
      <w:r>
        <w:rPr>
          <w:rFonts w:ascii="Times New Roman" w:hAnsi="Times New Roman"/>
        </w:rPr>
        <w:t>____________________________________________________________________________________</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left="993" w:firstLine="141"/>
        <w:jc w:val="center"/>
        <w:rPr>
          <w:rFonts w:ascii="Times New Roman" w:hAnsi="Times New Roman"/>
          <w:sz w:val="28"/>
          <w:szCs w:val="28"/>
        </w:rPr>
      </w:pPr>
      <w:r>
        <w:rPr>
          <w:rFonts w:ascii="Times New Roman" w:hAnsi="Times New Roman"/>
          <w:sz w:val="18"/>
          <w:szCs w:val="18"/>
        </w:rPr>
        <w:t>(указать причину жалобы, дату и т.д.)</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ind w:left="993"/>
        <w:rPr>
          <w:rFonts w:ascii="Times New Roman" w:hAnsi="Times New Roman"/>
          <w:sz w:val="28"/>
          <w:szCs w:val="28"/>
        </w:rPr>
      </w:pP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rPr>
          <w:rFonts w:ascii="Times New Roman" w:hAnsi="Times New Roman"/>
          <w:sz w:val="24"/>
          <w:szCs w:val="24"/>
        </w:rPr>
      </w:pPr>
      <w:r>
        <w:rPr>
          <w:rFonts w:ascii="Times New Roman" w:hAnsi="Times New Roman"/>
          <w:sz w:val="24"/>
          <w:szCs w:val="24"/>
        </w:rPr>
        <w:t xml:space="preserve">В подтверждение </w:t>
      </w:r>
      <w:proofErr w:type="gramStart"/>
      <w:r>
        <w:rPr>
          <w:rFonts w:ascii="Times New Roman" w:hAnsi="Times New Roman"/>
          <w:sz w:val="24"/>
          <w:szCs w:val="24"/>
        </w:rPr>
        <w:t>вышеизложенного</w:t>
      </w:r>
      <w:proofErr w:type="gramEnd"/>
      <w:r>
        <w:rPr>
          <w:rFonts w:ascii="Times New Roman" w:hAnsi="Times New Roman"/>
          <w:sz w:val="24"/>
          <w:szCs w:val="24"/>
        </w:rPr>
        <w:t xml:space="preserve"> прилагаю следующие документы:</w:t>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rPr>
          <w:rFonts w:ascii="Times New Roman" w:hAnsi="Times New Roman"/>
          <w:sz w:val="24"/>
          <w:szCs w:val="24"/>
        </w:rPr>
      </w:pPr>
      <w:r>
        <w:rPr>
          <w:rFonts w:ascii="Times New Roman" w:hAnsi="Times New Roman"/>
          <w:sz w:val="24"/>
          <w:szCs w:val="24"/>
        </w:rPr>
        <w:t>1.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4"/>
          <w:szCs w:val="24"/>
        </w:rPr>
      </w:pPr>
      <w:r>
        <w:rPr>
          <w:rFonts w:ascii="Times New Roman" w:hAnsi="Times New Roman"/>
          <w:sz w:val="24"/>
          <w:szCs w:val="24"/>
        </w:rPr>
        <w:t>2.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p>
    <w:p w:rsidR="00424318" w:rsidRDefault="00424318" w:rsidP="00424318">
      <w:pPr>
        <w:widowControl w:val="0"/>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u w:val="single"/>
        </w:rPr>
      </w:pPr>
      <w:r>
        <w:rPr>
          <w:rFonts w:ascii="Times New Roman" w:hAnsi="Times New Roman"/>
          <w:sz w:val="24"/>
          <w:szCs w:val="24"/>
        </w:rPr>
        <w:t>3. ______________________________________________________________________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8"/>
          <w:szCs w:val="28"/>
          <w:u w:val="single"/>
        </w:rPr>
      </w:pP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8"/>
          <w:szCs w:val="28"/>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 </w:t>
      </w:r>
      <w:r>
        <w:rPr>
          <w:rFonts w:ascii="Times New Roman" w:hAnsi="Times New Roman"/>
          <w:sz w:val="24"/>
          <w:szCs w:val="24"/>
        </w:rPr>
        <w:t xml:space="preserve">(дата)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(подпись)</w:t>
      </w: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4"/>
          <w:szCs w:val="24"/>
        </w:rPr>
        <w:t>Жалобу принял:</w:t>
      </w: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r>
        <w:rPr>
          <w:rFonts w:ascii="Times New Roman" w:hAnsi="Times New Roman"/>
          <w:sz w:val="24"/>
          <w:szCs w:val="24"/>
        </w:rPr>
        <w:lastRenderedPageBreak/>
        <w:t>Дата</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proofErr w:type="spellStart"/>
      <w:r>
        <w:rPr>
          <w:rFonts w:ascii="Times New Roman" w:hAnsi="Times New Roman"/>
          <w:sz w:val="24"/>
          <w:szCs w:val="24"/>
        </w:rPr>
        <w:t>вх</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u w:val="single"/>
        </w:rPr>
      </w:pP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rPr>
      </w:pPr>
      <w:r>
        <w:rPr>
          <w:rFonts w:ascii="Times New Roman" w:hAnsi="Times New Roman"/>
          <w:sz w:val="24"/>
          <w:szCs w:val="24"/>
        </w:rPr>
        <w:t>Специалист</w:t>
      </w:r>
      <w:proofErr w:type="gramStart"/>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roofErr w:type="gramEnd"/>
    </w:p>
    <w:p w:rsidR="00424318" w:rsidRDefault="00424318" w:rsidP="00424318">
      <w:pPr>
        <w:widowControl w:val="0"/>
        <w:tabs>
          <w:tab w:val="left" w:pos="142"/>
          <w:tab w:val="left" w:pos="284"/>
        </w:tabs>
        <w:autoSpaceDE w:val="0"/>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p>
    <w:p w:rsidR="00424318" w:rsidRDefault="00424318" w:rsidP="00424318">
      <w:pPr>
        <w:widowControl w:val="0"/>
        <w:tabs>
          <w:tab w:val="left" w:pos="142"/>
          <w:tab w:val="left" w:pos="284"/>
        </w:tabs>
        <w:autoSpaceDE w:val="0"/>
        <w:spacing w:after="0" w:line="240" w:lineRule="auto"/>
        <w:ind w:left="-567" w:firstLine="340"/>
        <w:jc w:val="both"/>
        <w:rPr>
          <w:rFonts w:ascii="Times New Roman" w:hAnsi="Times New Roman"/>
          <w:sz w:val="24"/>
          <w:szCs w:val="24"/>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4"/>
          <w:szCs w:val="24"/>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DF35D6"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bCs/>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lastRenderedPageBreak/>
        <w:t>Приложение № 8</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sz w:val="20"/>
          <w:szCs w:val="20"/>
          <w:lang w:eastAsia="ar-SA"/>
        </w:rPr>
        <w:t xml:space="preserve">к Административному регламенту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по предоставлению </w:t>
      </w:r>
      <w:r>
        <w:rPr>
          <w:rFonts w:ascii="Times New Roman" w:hAnsi="Times New Roman"/>
          <w:sz w:val="20"/>
          <w:szCs w:val="20"/>
          <w:lang w:eastAsia="ar-SA"/>
        </w:rPr>
        <w:t>м</w:t>
      </w:r>
      <w:r>
        <w:rPr>
          <w:rFonts w:ascii="Times New Roman" w:hAnsi="Times New Roman"/>
          <w:bCs/>
          <w:sz w:val="20"/>
          <w:szCs w:val="20"/>
          <w:lang w:eastAsia="ar-SA"/>
        </w:rPr>
        <w:t xml:space="preserve">униципальной услуги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по предоставлению разрешения</w:t>
      </w:r>
    </w:p>
    <w:p w:rsidR="00424318" w:rsidRDefault="00DF35D6"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bCs/>
          <w:sz w:val="20"/>
          <w:szCs w:val="20"/>
          <w:lang w:eastAsia="ar-SA"/>
        </w:rPr>
      </w:pPr>
      <w:r>
        <w:rPr>
          <w:rFonts w:ascii="Times New Roman" w:hAnsi="Times New Roman"/>
          <w:bCs/>
          <w:sz w:val="20"/>
          <w:szCs w:val="20"/>
          <w:lang w:eastAsia="ar-SA"/>
        </w:rPr>
        <w:t xml:space="preserve"> </w:t>
      </w:r>
      <w:r w:rsidR="00424318">
        <w:rPr>
          <w:rFonts w:ascii="Times New Roman" w:hAnsi="Times New Roman"/>
          <w:bCs/>
          <w:sz w:val="20"/>
          <w:szCs w:val="20"/>
          <w:lang w:eastAsia="ar-SA"/>
        </w:rPr>
        <w:t xml:space="preserve">на осуществление земляных работ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r>
        <w:rPr>
          <w:rFonts w:ascii="Times New Roman" w:hAnsi="Times New Roman"/>
          <w:bCs/>
          <w:sz w:val="20"/>
          <w:szCs w:val="20"/>
          <w:lang w:eastAsia="ar-SA"/>
        </w:rPr>
        <w:t xml:space="preserve">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shd w:val="clear" w:color="auto" w:fill="FFFF0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shd w:val="clear" w:color="auto" w:fill="FFFF0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shd w:val="clear" w:color="auto" w:fill="FFFF0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shd w:val="clear" w:color="auto" w:fill="FFFF0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right"/>
        <w:rPr>
          <w:rFonts w:ascii="Times New Roman" w:hAnsi="Times New Roman"/>
          <w:sz w:val="20"/>
          <w:szCs w:val="20"/>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sz w:val="28"/>
          <w:szCs w:val="28"/>
          <w:lang w:eastAsia="ar-SA"/>
        </w:rPr>
      </w:pPr>
      <w:r>
        <w:rPr>
          <w:rFonts w:ascii="Times New Roman" w:hAnsi="Times New Roman"/>
          <w:b/>
          <w:sz w:val="28"/>
          <w:szCs w:val="28"/>
          <w:lang w:eastAsia="ar-SA"/>
        </w:rPr>
        <w:t>Исчерпывающий список согласующих инстанций</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r>
        <w:rPr>
          <w:rFonts w:ascii="Times New Roman" w:hAnsi="Times New Roman"/>
          <w:sz w:val="28"/>
          <w:szCs w:val="28"/>
          <w:lang w:eastAsia="ar-SA"/>
        </w:rPr>
        <w:t>(владельцев сооружений и коммуникаций, расположенных в зоне производства земляных работ</w:t>
      </w:r>
      <w:r>
        <w:rPr>
          <w:rFonts w:ascii="Times New Roman" w:hAnsi="Times New Roman"/>
          <w:b/>
          <w:sz w:val="28"/>
          <w:szCs w:val="28"/>
          <w:lang w:eastAsia="ar-SA"/>
        </w:rPr>
        <w:t>)</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организации</w:t>
      </w:r>
      <w:r>
        <w:rPr>
          <w:shd w:val="clear" w:color="auto" w:fill="FFFFFF"/>
        </w:rPr>
        <w:t xml:space="preserve"> </w:t>
      </w:r>
      <w:r>
        <w:rPr>
          <w:rFonts w:ascii="Times New Roman" w:hAnsi="Times New Roman"/>
          <w:sz w:val="28"/>
          <w:szCs w:val="28"/>
          <w:shd w:val="clear" w:color="auto" w:fill="FFFFFF"/>
        </w:rPr>
        <w:t>(независимо от организационно-правовой формы)</w:t>
      </w:r>
      <w:r>
        <w:rPr>
          <w:rFonts w:ascii="Times New Roman" w:hAnsi="Times New Roman"/>
          <w:sz w:val="28"/>
          <w:szCs w:val="28"/>
          <w:lang w:eastAsia="ar-SA"/>
        </w:rPr>
        <w:t xml:space="preserve">, обеспечивающие на территории муниципального образования услуги </w:t>
      </w:r>
      <w:proofErr w:type="gramStart"/>
      <w:r>
        <w:rPr>
          <w:rFonts w:ascii="Times New Roman" w:hAnsi="Times New Roman"/>
          <w:sz w:val="28"/>
          <w:szCs w:val="28"/>
          <w:lang w:eastAsia="ar-SA"/>
        </w:rPr>
        <w:t>по</w:t>
      </w:r>
      <w:proofErr w:type="gramEnd"/>
      <w:r>
        <w:rPr>
          <w:rFonts w:ascii="Times New Roman" w:hAnsi="Times New Roman"/>
          <w:sz w:val="28"/>
          <w:szCs w:val="28"/>
          <w:lang w:eastAsia="ar-SA"/>
        </w:rPr>
        <w:t>:</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водоснабжению;</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водоотведению;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теплоснабжению;</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газоснабжению;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lang w:eastAsia="ar-SA"/>
        </w:rPr>
      </w:pPr>
      <w:r>
        <w:rPr>
          <w:rFonts w:ascii="Times New Roman" w:hAnsi="Times New Roman"/>
          <w:sz w:val="28"/>
          <w:szCs w:val="28"/>
          <w:lang w:eastAsia="ar-SA"/>
        </w:rPr>
        <w:t>- электроснабжению;</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rPr>
      </w:pPr>
      <w:r>
        <w:rPr>
          <w:rFonts w:ascii="Times New Roman" w:hAnsi="Times New Roman"/>
          <w:sz w:val="28"/>
          <w:szCs w:val="28"/>
          <w:lang w:eastAsia="ar-SA"/>
        </w:rPr>
        <w:t>- организации</w:t>
      </w:r>
      <w:r>
        <w:rPr>
          <w:shd w:val="clear" w:color="auto" w:fill="FFFFFF"/>
        </w:rPr>
        <w:t xml:space="preserve">   </w:t>
      </w:r>
      <w:r>
        <w:rPr>
          <w:rFonts w:ascii="Times New Roman" w:hAnsi="Times New Roman"/>
          <w:sz w:val="28"/>
          <w:szCs w:val="28"/>
          <w:shd w:val="clear" w:color="auto" w:fill="FFFFFF"/>
        </w:rPr>
        <w:t>и</w:t>
      </w:r>
      <w:r>
        <w:rPr>
          <w:rFonts w:ascii="Times New Roman" w:hAnsi="Times New Roman"/>
          <w:b/>
          <w:sz w:val="28"/>
          <w:szCs w:val="28"/>
        </w:rPr>
        <w:t xml:space="preserve"> </w:t>
      </w:r>
      <w:r>
        <w:rPr>
          <w:rFonts w:ascii="Times New Roman" w:hAnsi="Times New Roman"/>
          <w:sz w:val="28"/>
          <w:szCs w:val="28"/>
        </w:rPr>
        <w:t>эксплуатации телеграфной, телефонной связи, радиосвязи, интернет связи, радиовещания и телевидения.</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rPr>
          <w:rFonts w:ascii="Times New Roman" w:hAnsi="Times New Roman"/>
          <w:sz w:val="28"/>
          <w:szCs w:val="28"/>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both"/>
        <w:rPr>
          <w:rFonts w:ascii="Times New Roman" w:hAnsi="Times New Roman"/>
          <w:b/>
          <w:sz w:val="28"/>
          <w:szCs w:val="28"/>
          <w:lang w:eastAsia="ar-SA"/>
        </w:rPr>
      </w:pPr>
      <w:r>
        <w:rPr>
          <w:rFonts w:ascii="Times New Roman" w:hAnsi="Times New Roman"/>
          <w:sz w:val="28"/>
          <w:szCs w:val="28"/>
        </w:rPr>
        <w:t xml:space="preserve">          </w:t>
      </w:r>
      <w:r>
        <w:rPr>
          <w:rFonts w:ascii="Times New Roman" w:hAnsi="Times New Roman"/>
          <w:i/>
          <w:sz w:val="28"/>
          <w:szCs w:val="28"/>
        </w:rPr>
        <w:t xml:space="preserve">Органы МСУ, в зависимости от сложившейся ситуации вправе дополнить перечень организациями, курирующими и эксплуатирующими  сети инженерно- технического обеспечения,  сети автомобильных дорог и проездов, а также организациями,  ответственными за благоустройство территорий в границах муниципального образования муниципального района Ленинградской области. </w:t>
      </w: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424318" w:rsidRDefault="00424318" w:rsidP="00424318">
      <w:pPr>
        <w:tabs>
          <w:tab w:val="left" w:pos="916"/>
          <w:tab w:val="left" w:pos="1832"/>
          <w:tab w:val="left" w:pos="2748"/>
          <w:tab w:val="left" w:pos="3664"/>
          <w:tab w:val="left" w:pos="4580"/>
          <w:tab w:val="left" w:pos="5496"/>
          <w:tab w:val="left" w:pos="6412"/>
          <w:tab w:val="left" w:pos="7328"/>
          <w:tab w:val="left" w:pos="8244"/>
          <w:tab w:val="left" w:pos="10206"/>
          <w:tab w:val="left" w:pos="10348"/>
          <w:tab w:val="left" w:pos="10992"/>
          <w:tab w:val="left" w:pos="11908"/>
          <w:tab w:val="left" w:pos="12824"/>
          <w:tab w:val="left" w:pos="13740"/>
          <w:tab w:val="left" w:pos="14656"/>
        </w:tabs>
        <w:autoSpaceDE w:val="0"/>
        <w:spacing w:after="0" w:line="240" w:lineRule="auto"/>
        <w:jc w:val="center"/>
        <w:rPr>
          <w:rFonts w:ascii="Times New Roman" w:hAnsi="Times New Roman"/>
          <w:b/>
          <w:sz w:val="28"/>
          <w:szCs w:val="28"/>
          <w:lang w:eastAsia="ar-SA"/>
        </w:rPr>
      </w:pPr>
    </w:p>
    <w:p w:rsidR="00424318" w:rsidRDefault="00424318" w:rsidP="00424318">
      <w:pPr>
        <w:widowControl w:val="0"/>
        <w:tabs>
          <w:tab w:val="left" w:pos="142"/>
          <w:tab w:val="left" w:pos="284"/>
        </w:tabs>
        <w:autoSpaceDE w:val="0"/>
        <w:spacing w:after="0" w:line="240" w:lineRule="auto"/>
        <w:jc w:val="both"/>
        <w:rPr>
          <w:rFonts w:ascii="Times New Roman" w:hAnsi="Times New Roman"/>
          <w:sz w:val="24"/>
          <w:szCs w:val="24"/>
        </w:rPr>
      </w:pPr>
    </w:p>
    <w:p w:rsidR="008B250D" w:rsidRDefault="008B250D"/>
    <w:sectPr w:rsidR="008B2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ee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num>
  <w:num w:numId="5">
    <w:abstractNumId w:val="2"/>
  </w:num>
  <w:num w:numId="6">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C1"/>
    <w:rsid w:val="00027183"/>
    <w:rsid w:val="00031435"/>
    <w:rsid w:val="00046EFB"/>
    <w:rsid w:val="00047945"/>
    <w:rsid w:val="00055103"/>
    <w:rsid w:val="00055843"/>
    <w:rsid w:val="00076210"/>
    <w:rsid w:val="000E7003"/>
    <w:rsid w:val="000F5C63"/>
    <w:rsid w:val="001067C4"/>
    <w:rsid w:val="001629F9"/>
    <w:rsid w:val="00194B65"/>
    <w:rsid w:val="001A06E9"/>
    <w:rsid w:val="00231041"/>
    <w:rsid w:val="002D3D96"/>
    <w:rsid w:val="003509E0"/>
    <w:rsid w:val="00390F33"/>
    <w:rsid w:val="003D2C6A"/>
    <w:rsid w:val="004238C8"/>
    <w:rsid w:val="00424318"/>
    <w:rsid w:val="0043421E"/>
    <w:rsid w:val="004729E2"/>
    <w:rsid w:val="0050410B"/>
    <w:rsid w:val="00523E02"/>
    <w:rsid w:val="005829C1"/>
    <w:rsid w:val="005D3426"/>
    <w:rsid w:val="005F19CB"/>
    <w:rsid w:val="00607ABE"/>
    <w:rsid w:val="00625437"/>
    <w:rsid w:val="00655D11"/>
    <w:rsid w:val="00673839"/>
    <w:rsid w:val="00674D08"/>
    <w:rsid w:val="00687932"/>
    <w:rsid w:val="00701ED0"/>
    <w:rsid w:val="007111D8"/>
    <w:rsid w:val="00752127"/>
    <w:rsid w:val="00767EEC"/>
    <w:rsid w:val="007762FB"/>
    <w:rsid w:val="00782F67"/>
    <w:rsid w:val="00832B6F"/>
    <w:rsid w:val="008330D5"/>
    <w:rsid w:val="00876FDA"/>
    <w:rsid w:val="00887E25"/>
    <w:rsid w:val="008B250D"/>
    <w:rsid w:val="008E2249"/>
    <w:rsid w:val="0090307A"/>
    <w:rsid w:val="00913334"/>
    <w:rsid w:val="0092333C"/>
    <w:rsid w:val="009240E8"/>
    <w:rsid w:val="00946F3C"/>
    <w:rsid w:val="00957847"/>
    <w:rsid w:val="00996318"/>
    <w:rsid w:val="009A0DC1"/>
    <w:rsid w:val="009F22CD"/>
    <w:rsid w:val="009F4DE6"/>
    <w:rsid w:val="009F78F6"/>
    <w:rsid w:val="00A67BDD"/>
    <w:rsid w:val="00A74C33"/>
    <w:rsid w:val="00B804FD"/>
    <w:rsid w:val="00BF607A"/>
    <w:rsid w:val="00C41CA2"/>
    <w:rsid w:val="00C81189"/>
    <w:rsid w:val="00CF7017"/>
    <w:rsid w:val="00D70F72"/>
    <w:rsid w:val="00D7516D"/>
    <w:rsid w:val="00D9103F"/>
    <w:rsid w:val="00DD032F"/>
    <w:rsid w:val="00DF35D6"/>
    <w:rsid w:val="00E263C8"/>
    <w:rsid w:val="00E52D6B"/>
    <w:rsid w:val="00EE0FEA"/>
    <w:rsid w:val="00EF1F32"/>
    <w:rsid w:val="00F02988"/>
    <w:rsid w:val="00F04BD0"/>
    <w:rsid w:val="00F2130F"/>
    <w:rsid w:val="00F35F8B"/>
    <w:rsid w:val="00FA69C2"/>
    <w:rsid w:val="00FB09A1"/>
    <w:rsid w:val="00FC0E42"/>
    <w:rsid w:val="00FC706C"/>
    <w:rsid w:val="00FC7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18"/>
    <w:pPr>
      <w:suppressAutoHyphens/>
    </w:pPr>
    <w:rPr>
      <w:rFonts w:ascii="Calibri" w:eastAsia="Times New Roman" w:hAnsi="Calibri" w:cs="Times New Roman"/>
      <w:lang w:eastAsia="zh-CN"/>
    </w:rPr>
  </w:style>
  <w:style w:type="paragraph" w:styleId="1">
    <w:name w:val="heading 1"/>
    <w:basedOn w:val="a"/>
    <w:next w:val="a"/>
    <w:link w:val="10"/>
    <w:qFormat/>
    <w:rsid w:val="00424318"/>
    <w:pPr>
      <w:keepNext/>
      <w:numPr>
        <w:numId w:val="2"/>
      </w:numPr>
      <w:spacing w:before="240" w:after="60" w:line="240" w:lineRule="auto"/>
      <w:outlineLvl w:val="0"/>
    </w:pPr>
    <w:rPr>
      <w:rFonts w:ascii="Arial" w:hAnsi="Arial" w:cs="Arial"/>
      <w:b/>
      <w:bCs/>
      <w:kern w:val="2"/>
      <w:sz w:val="32"/>
      <w:szCs w:val="32"/>
    </w:rPr>
  </w:style>
  <w:style w:type="paragraph" w:styleId="2">
    <w:name w:val="heading 2"/>
    <w:basedOn w:val="a"/>
    <w:next w:val="a"/>
    <w:link w:val="20"/>
    <w:unhideWhenUsed/>
    <w:qFormat/>
    <w:rsid w:val="00424318"/>
    <w:pPr>
      <w:keepNext/>
      <w:keepLines/>
      <w:numPr>
        <w:ilvl w:val="1"/>
        <w:numId w:val="2"/>
      </w:numPr>
      <w:spacing w:before="200" w:after="0"/>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424318"/>
    <w:pPr>
      <w:numPr>
        <w:ilvl w:val="2"/>
        <w:numId w:val="2"/>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link w:val="40"/>
    <w:semiHidden/>
    <w:unhideWhenUsed/>
    <w:qFormat/>
    <w:rsid w:val="00424318"/>
    <w:pPr>
      <w:keepNext/>
      <w:numPr>
        <w:ilvl w:val="3"/>
        <w:numId w:val="2"/>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24318"/>
    <w:rPr>
      <w:rFonts w:ascii="Arial" w:eastAsia="Times New Roman" w:hAnsi="Arial" w:cs="Arial"/>
      <w:b/>
      <w:bCs/>
      <w:kern w:val="2"/>
      <w:sz w:val="32"/>
      <w:szCs w:val="32"/>
      <w:lang w:eastAsia="zh-CN"/>
    </w:rPr>
  </w:style>
  <w:style w:type="character" w:customStyle="1" w:styleId="20">
    <w:name w:val="Заголовок 2 Знак"/>
    <w:basedOn w:val="a1"/>
    <w:link w:val="2"/>
    <w:rsid w:val="00424318"/>
    <w:rPr>
      <w:rFonts w:ascii="Cambria" w:eastAsia="Times New Roman" w:hAnsi="Cambria" w:cs="Cambria"/>
      <w:b/>
      <w:bCs/>
      <w:color w:val="4F81BD"/>
      <w:sz w:val="26"/>
      <w:szCs w:val="26"/>
      <w:lang w:eastAsia="zh-CN"/>
    </w:rPr>
  </w:style>
  <w:style w:type="character" w:customStyle="1" w:styleId="30">
    <w:name w:val="Заголовок 3 Знак"/>
    <w:basedOn w:val="a1"/>
    <w:link w:val="3"/>
    <w:semiHidden/>
    <w:rsid w:val="00424318"/>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semiHidden/>
    <w:rsid w:val="00424318"/>
    <w:rPr>
      <w:rFonts w:ascii="Times New Roman" w:eastAsia="Times New Roman" w:hAnsi="Times New Roman" w:cs="Times New Roman"/>
      <w:b/>
      <w:bCs/>
      <w:sz w:val="28"/>
      <w:szCs w:val="28"/>
      <w:lang w:eastAsia="zh-CN"/>
    </w:rPr>
  </w:style>
  <w:style w:type="character" w:styleId="a4">
    <w:name w:val="Hyperlink"/>
    <w:semiHidden/>
    <w:unhideWhenUsed/>
    <w:rsid w:val="00424318"/>
    <w:rPr>
      <w:color w:val="0000FF"/>
      <w:u w:val="single"/>
    </w:rPr>
  </w:style>
  <w:style w:type="character" w:styleId="a5">
    <w:name w:val="FollowedHyperlink"/>
    <w:basedOn w:val="a1"/>
    <w:uiPriority w:val="99"/>
    <w:semiHidden/>
    <w:unhideWhenUsed/>
    <w:rsid w:val="00424318"/>
    <w:rPr>
      <w:color w:val="800080" w:themeColor="followedHyperlink"/>
      <w:u w:val="single"/>
    </w:rPr>
  </w:style>
  <w:style w:type="paragraph" w:styleId="a0">
    <w:name w:val="Body Text"/>
    <w:basedOn w:val="a"/>
    <w:link w:val="11"/>
    <w:semiHidden/>
    <w:unhideWhenUsed/>
    <w:rsid w:val="00424318"/>
    <w:pPr>
      <w:spacing w:after="120" w:line="240" w:lineRule="auto"/>
    </w:pPr>
    <w:rPr>
      <w:rFonts w:ascii="Times New Roman" w:hAnsi="Times New Roman"/>
      <w:sz w:val="24"/>
      <w:szCs w:val="24"/>
    </w:rPr>
  </w:style>
  <w:style w:type="character" w:customStyle="1" w:styleId="a6">
    <w:name w:val="Основной текст Знак"/>
    <w:basedOn w:val="a1"/>
    <w:semiHidden/>
    <w:rsid w:val="00424318"/>
    <w:rPr>
      <w:rFonts w:ascii="Calibri" w:eastAsia="Times New Roman" w:hAnsi="Calibri" w:cs="Times New Roman"/>
      <w:lang w:eastAsia="zh-CN"/>
    </w:rPr>
  </w:style>
  <w:style w:type="paragraph" w:styleId="HTML">
    <w:name w:val="HTML Preformatted"/>
    <w:basedOn w:val="a"/>
    <w:link w:val="HTML1"/>
    <w:semiHidden/>
    <w:unhideWhenUsed/>
    <w:rsid w:val="0042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1"/>
    <w:semiHidden/>
    <w:rsid w:val="00424318"/>
    <w:rPr>
      <w:rFonts w:ascii="Consolas" w:eastAsia="Times New Roman" w:hAnsi="Consolas" w:cs="Times New Roman"/>
      <w:sz w:val="20"/>
      <w:szCs w:val="20"/>
      <w:lang w:eastAsia="zh-CN"/>
    </w:rPr>
  </w:style>
  <w:style w:type="paragraph" w:styleId="a7">
    <w:name w:val="Normal (Web)"/>
    <w:basedOn w:val="a"/>
    <w:semiHidden/>
    <w:unhideWhenUsed/>
    <w:rsid w:val="00424318"/>
    <w:pPr>
      <w:spacing w:before="120" w:after="120" w:line="240" w:lineRule="auto"/>
    </w:pPr>
    <w:rPr>
      <w:rFonts w:ascii="Times New Roman" w:hAnsi="Times New Roman"/>
      <w:sz w:val="24"/>
      <w:szCs w:val="24"/>
    </w:rPr>
  </w:style>
  <w:style w:type="paragraph" w:styleId="a8">
    <w:name w:val="annotation text"/>
    <w:basedOn w:val="a"/>
    <w:link w:val="12"/>
    <w:uiPriority w:val="99"/>
    <w:semiHidden/>
    <w:unhideWhenUsed/>
    <w:rsid w:val="00424318"/>
    <w:pPr>
      <w:spacing w:line="240" w:lineRule="auto"/>
    </w:pPr>
    <w:rPr>
      <w:sz w:val="20"/>
      <w:szCs w:val="20"/>
    </w:rPr>
  </w:style>
  <w:style w:type="character" w:customStyle="1" w:styleId="a9">
    <w:name w:val="Текст примечания Знак"/>
    <w:basedOn w:val="a1"/>
    <w:uiPriority w:val="99"/>
    <w:semiHidden/>
    <w:rsid w:val="00424318"/>
    <w:rPr>
      <w:rFonts w:ascii="Calibri" w:eastAsia="Times New Roman" w:hAnsi="Calibri" w:cs="Times New Roman"/>
      <w:sz w:val="20"/>
      <w:szCs w:val="20"/>
      <w:lang w:eastAsia="zh-CN"/>
    </w:rPr>
  </w:style>
  <w:style w:type="paragraph" w:styleId="aa">
    <w:name w:val="header"/>
    <w:basedOn w:val="a"/>
    <w:link w:val="13"/>
    <w:semiHidden/>
    <w:unhideWhenUsed/>
    <w:rsid w:val="00424318"/>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1"/>
    <w:semiHidden/>
    <w:rsid w:val="00424318"/>
    <w:rPr>
      <w:rFonts w:ascii="Calibri" w:eastAsia="Times New Roman" w:hAnsi="Calibri" w:cs="Times New Roman"/>
      <w:lang w:eastAsia="zh-CN"/>
    </w:rPr>
  </w:style>
  <w:style w:type="paragraph" w:styleId="ac">
    <w:name w:val="footer"/>
    <w:basedOn w:val="a"/>
    <w:link w:val="14"/>
    <w:semiHidden/>
    <w:unhideWhenUsed/>
    <w:rsid w:val="00424318"/>
    <w:pPr>
      <w:tabs>
        <w:tab w:val="center" w:pos="4677"/>
        <w:tab w:val="right" w:pos="9355"/>
      </w:tabs>
      <w:spacing w:after="0" w:line="240" w:lineRule="auto"/>
    </w:pPr>
    <w:rPr>
      <w:rFonts w:ascii="Times New Roman" w:hAnsi="Times New Roman"/>
      <w:sz w:val="24"/>
      <w:szCs w:val="24"/>
    </w:rPr>
  </w:style>
  <w:style w:type="character" w:customStyle="1" w:styleId="ad">
    <w:name w:val="Нижний колонтитул Знак"/>
    <w:basedOn w:val="a1"/>
    <w:semiHidden/>
    <w:rsid w:val="00424318"/>
    <w:rPr>
      <w:rFonts w:ascii="Calibri" w:eastAsia="Times New Roman" w:hAnsi="Calibri" w:cs="Times New Roman"/>
      <w:lang w:eastAsia="zh-CN"/>
    </w:rPr>
  </w:style>
  <w:style w:type="paragraph" w:styleId="ae">
    <w:name w:val="caption"/>
    <w:basedOn w:val="a"/>
    <w:semiHidden/>
    <w:unhideWhenUsed/>
    <w:qFormat/>
    <w:rsid w:val="00424318"/>
    <w:pPr>
      <w:suppressLineNumbers/>
      <w:spacing w:before="120" w:after="120"/>
    </w:pPr>
    <w:rPr>
      <w:rFonts w:cs="FreeSans"/>
      <w:i/>
      <w:iCs/>
      <w:sz w:val="24"/>
      <w:szCs w:val="24"/>
    </w:rPr>
  </w:style>
  <w:style w:type="paragraph" w:styleId="af">
    <w:name w:val="List"/>
    <w:basedOn w:val="a"/>
    <w:semiHidden/>
    <w:unhideWhenUsed/>
    <w:rsid w:val="00424318"/>
    <w:pPr>
      <w:spacing w:after="0" w:line="240" w:lineRule="auto"/>
      <w:ind w:left="283" w:hanging="283"/>
    </w:pPr>
    <w:rPr>
      <w:rFonts w:ascii="Times New Roman" w:hAnsi="Times New Roman"/>
      <w:sz w:val="24"/>
      <w:szCs w:val="24"/>
    </w:rPr>
  </w:style>
  <w:style w:type="paragraph" w:styleId="af0">
    <w:name w:val="Body Text Indent"/>
    <w:basedOn w:val="a"/>
    <w:link w:val="15"/>
    <w:semiHidden/>
    <w:unhideWhenUsed/>
    <w:rsid w:val="00424318"/>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1"/>
    <w:semiHidden/>
    <w:rsid w:val="00424318"/>
    <w:rPr>
      <w:rFonts w:ascii="Calibri" w:eastAsia="Times New Roman" w:hAnsi="Calibri" w:cs="Times New Roman"/>
      <w:lang w:eastAsia="zh-CN"/>
    </w:rPr>
  </w:style>
  <w:style w:type="paragraph" w:styleId="af2">
    <w:name w:val="Balloon Text"/>
    <w:basedOn w:val="a"/>
    <w:link w:val="16"/>
    <w:semiHidden/>
    <w:unhideWhenUsed/>
    <w:rsid w:val="00424318"/>
    <w:pPr>
      <w:spacing w:after="0" w:line="240" w:lineRule="auto"/>
    </w:pPr>
    <w:rPr>
      <w:rFonts w:ascii="Tahoma" w:hAnsi="Tahoma" w:cs="Tahoma"/>
      <w:sz w:val="16"/>
      <w:szCs w:val="16"/>
    </w:rPr>
  </w:style>
  <w:style w:type="character" w:customStyle="1" w:styleId="af3">
    <w:name w:val="Текст выноски Знак"/>
    <w:basedOn w:val="a1"/>
    <w:semiHidden/>
    <w:rsid w:val="00424318"/>
    <w:rPr>
      <w:rFonts w:ascii="Tahoma" w:eastAsia="Times New Roman" w:hAnsi="Tahoma" w:cs="Tahoma"/>
      <w:sz w:val="16"/>
      <w:szCs w:val="16"/>
      <w:lang w:eastAsia="zh-CN"/>
    </w:rPr>
  </w:style>
  <w:style w:type="paragraph" w:styleId="af4">
    <w:name w:val="No Spacing"/>
    <w:qFormat/>
    <w:rsid w:val="00424318"/>
    <w:pPr>
      <w:suppressAutoHyphens/>
      <w:spacing w:after="0" w:line="240" w:lineRule="auto"/>
    </w:pPr>
    <w:rPr>
      <w:rFonts w:ascii="Times New Roman" w:eastAsia="Times New Roman" w:hAnsi="Times New Roman" w:cs="Times New Roman"/>
      <w:sz w:val="24"/>
      <w:szCs w:val="24"/>
      <w:lang w:eastAsia="zh-CN"/>
    </w:rPr>
  </w:style>
  <w:style w:type="paragraph" w:styleId="af5">
    <w:name w:val="List Paragraph"/>
    <w:basedOn w:val="a"/>
    <w:qFormat/>
    <w:rsid w:val="00424318"/>
    <w:pPr>
      <w:ind w:left="720"/>
      <w:contextualSpacing/>
    </w:pPr>
  </w:style>
  <w:style w:type="paragraph" w:customStyle="1" w:styleId="af6">
    <w:name w:val="Заголовок"/>
    <w:basedOn w:val="a"/>
    <w:next w:val="a0"/>
    <w:rsid w:val="00424318"/>
    <w:pPr>
      <w:spacing w:after="0" w:line="240" w:lineRule="auto"/>
      <w:ind w:firstLine="567"/>
      <w:jc w:val="center"/>
    </w:pPr>
    <w:rPr>
      <w:rFonts w:ascii="Times New Roman" w:hAnsi="Times New Roman"/>
      <w:b/>
      <w:bCs/>
      <w:spacing w:val="20"/>
      <w:sz w:val="28"/>
      <w:szCs w:val="28"/>
    </w:rPr>
  </w:style>
  <w:style w:type="paragraph" w:customStyle="1" w:styleId="17">
    <w:name w:val="Указатель1"/>
    <w:basedOn w:val="a"/>
    <w:rsid w:val="00424318"/>
    <w:pPr>
      <w:suppressLineNumbers/>
    </w:pPr>
    <w:rPr>
      <w:rFonts w:cs="FreeSans"/>
    </w:rPr>
  </w:style>
  <w:style w:type="paragraph" w:customStyle="1" w:styleId="ConsPlusNormal">
    <w:name w:val="ConsPlusNormal"/>
    <w:rsid w:val="0042431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42431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42431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424318"/>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8">
    <w:name w:val="Схема документа1"/>
    <w:basedOn w:val="a"/>
    <w:rsid w:val="00424318"/>
    <w:pPr>
      <w:shd w:val="clear" w:color="auto" w:fill="000080"/>
      <w:spacing w:after="0" w:line="240" w:lineRule="auto"/>
    </w:pPr>
    <w:rPr>
      <w:rFonts w:ascii="Tahoma" w:hAnsi="Tahoma" w:cs="Tahoma"/>
      <w:sz w:val="20"/>
      <w:szCs w:val="20"/>
    </w:rPr>
  </w:style>
  <w:style w:type="paragraph" w:customStyle="1" w:styleId="21">
    <w:name w:val="Основной текст 21"/>
    <w:basedOn w:val="a"/>
    <w:rsid w:val="00424318"/>
    <w:pPr>
      <w:spacing w:after="0" w:line="240" w:lineRule="auto"/>
    </w:pPr>
    <w:rPr>
      <w:rFonts w:ascii="Arial" w:hAnsi="Arial" w:cs="Arial"/>
      <w:b/>
      <w:bCs/>
      <w:sz w:val="24"/>
      <w:szCs w:val="24"/>
    </w:rPr>
  </w:style>
  <w:style w:type="paragraph" w:customStyle="1" w:styleId="19">
    <w:name w:val="Знак1 Знак Знак Знак"/>
    <w:basedOn w:val="a"/>
    <w:rsid w:val="00424318"/>
    <w:pPr>
      <w:spacing w:after="160" w:line="240" w:lineRule="exact"/>
    </w:pPr>
    <w:rPr>
      <w:rFonts w:ascii="Verdana" w:hAnsi="Verdana" w:cs="Verdana"/>
      <w:sz w:val="20"/>
      <w:szCs w:val="20"/>
      <w:lang w:val="en-US"/>
    </w:rPr>
  </w:style>
  <w:style w:type="paragraph" w:customStyle="1" w:styleId="31">
    <w:name w:val="Основной текст 31"/>
    <w:basedOn w:val="a"/>
    <w:rsid w:val="00424318"/>
    <w:pPr>
      <w:spacing w:after="120"/>
    </w:pPr>
    <w:rPr>
      <w:sz w:val="16"/>
      <w:szCs w:val="16"/>
    </w:rPr>
  </w:style>
  <w:style w:type="paragraph" w:customStyle="1" w:styleId="ConsNormal">
    <w:name w:val="ConsNormal"/>
    <w:rsid w:val="0042431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7">
    <w:name w:val="Знак Знак Знак Знак Знак Знак Знак"/>
    <w:basedOn w:val="a"/>
    <w:rsid w:val="00424318"/>
    <w:pPr>
      <w:spacing w:after="0" w:line="240" w:lineRule="auto"/>
    </w:pPr>
    <w:rPr>
      <w:rFonts w:ascii="Verdana" w:hAnsi="Verdana" w:cs="Verdana"/>
      <w:sz w:val="24"/>
      <w:szCs w:val="24"/>
    </w:rPr>
  </w:style>
  <w:style w:type="paragraph" w:customStyle="1" w:styleId="1a">
    <w:name w:val="Название объекта1"/>
    <w:basedOn w:val="a"/>
    <w:next w:val="a"/>
    <w:rsid w:val="00424318"/>
    <w:pPr>
      <w:spacing w:after="0" w:line="240" w:lineRule="auto"/>
      <w:jc w:val="center"/>
    </w:pPr>
    <w:rPr>
      <w:rFonts w:ascii="Times New Roman" w:hAnsi="Times New Roman"/>
      <w:b/>
      <w:bCs/>
      <w:sz w:val="24"/>
      <w:szCs w:val="24"/>
    </w:rPr>
  </w:style>
  <w:style w:type="paragraph" w:customStyle="1" w:styleId="1b">
    <w:name w:val="Текст примечания1"/>
    <w:basedOn w:val="a"/>
    <w:rsid w:val="00424318"/>
    <w:rPr>
      <w:sz w:val="20"/>
      <w:szCs w:val="20"/>
    </w:rPr>
  </w:style>
  <w:style w:type="paragraph" w:customStyle="1" w:styleId="printr">
    <w:name w:val="printr"/>
    <w:basedOn w:val="a"/>
    <w:rsid w:val="00424318"/>
    <w:pPr>
      <w:spacing w:before="280" w:after="280" w:line="240" w:lineRule="auto"/>
    </w:pPr>
    <w:rPr>
      <w:rFonts w:ascii="Times New Roman" w:hAnsi="Times New Roman"/>
      <w:sz w:val="24"/>
      <w:szCs w:val="24"/>
    </w:rPr>
  </w:style>
  <w:style w:type="paragraph" w:customStyle="1" w:styleId="af8">
    <w:name w:val="Содержимое таблицы"/>
    <w:basedOn w:val="a"/>
    <w:rsid w:val="00424318"/>
    <w:pPr>
      <w:suppressLineNumbers/>
    </w:pPr>
  </w:style>
  <w:style w:type="paragraph" w:customStyle="1" w:styleId="af9">
    <w:name w:val="Заголовок таблицы"/>
    <w:basedOn w:val="af8"/>
    <w:rsid w:val="00424318"/>
    <w:pPr>
      <w:jc w:val="center"/>
    </w:pPr>
    <w:rPr>
      <w:b/>
      <w:bCs/>
    </w:rPr>
  </w:style>
  <w:style w:type="character" w:customStyle="1" w:styleId="WW8Num1z0">
    <w:name w:val="WW8Num1z0"/>
    <w:rsid w:val="00424318"/>
    <w:rPr>
      <w:rFonts w:ascii="Vladimir Script" w:hAnsi="Vladimir Script" w:cs="Vladimir Script" w:hint="default"/>
    </w:rPr>
  </w:style>
  <w:style w:type="character" w:customStyle="1" w:styleId="WW8Num1z1">
    <w:name w:val="WW8Num1z1"/>
    <w:rsid w:val="00424318"/>
    <w:rPr>
      <w:rFonts w:ascii="Courier New" w:hAnsi="Courier New" w:cs="Courier New" w:hint="default"/>
    </w:rPr>
  </w:style>
  <w:style w:type="character" w:customStyle="1" w:styleId="WW8Num1z2">
    <w:name w:val="WW8Num1z2"/>
    <w:rsid w:val="00424318"/>
    <w:rPr>
      <w:rFonts w:ascii="Wingdings" w:hAnsi="Wingdings" w:cs="Wingdings" w:hint="default"/>
    </w:rPr>
  </w:style>
  <w:style w:type="character" w:customStyle="1" w:styleId="WW8Num1z3">
    <w:name w:val="WW8Num1z3"/>
    <w:rsid w:val="00424318"/>
    <w:rPr>
      <w:rFonts w:ascii="Symbol" w:hAnsi="Symbol" w:cs="Symbol" w:hint="default"/>
    </w:rPr>
  </w:style>
  <w:style w:type="character" w:customStyle="1" w:styleId="WW8Num2z0">
    <w:name w:val="WW8Num2z0"/>
    <w:rsid w:val="00424318"/>
    <w:rPr>
      <w:rFonts w:ascii="Vladimir Script" w:hAnsi="Vladimir Script" w:cs="Vladimir Script" w:hint="default"/>
    </w:rPr>
  </w:style>
  <w:style w:type="character" w:customStyle="1" w:styleId="WW8Num2z1">
    <w:name w:val="WW8Num2z1"/>
    <w:rsid w:val="00424318"/>
    <w:rPr>
      <w:rFonts w:ascii="Courier New" w:hAnsi="Courier New" w:cs="Courier New" w:hint="default"/>
    </w:rPr>
  </w:style>
  <w:style w:type="character" w:customStyle="1" w:styleId="WW8Num2z2">
    <w:name w:val="WW8Num2z2"/>
    <w:rsid w:val="00424318"/>
    <w:rPr>
      <w:rFonts w:ascii="Wingdings" w:hAnsi="Wingdings" w:cs="Wingdings" w:hint="default"/>
    </w:rPr>
  </w:style>
  <w:style w:type="character" w:customStyle="1" w:styleId="WW8Num2z3">
    <w:name w:val="WW8Num2z3"/>
    <w:rsid w:val="00424318"/>
    <w:rPr>
      <w:rFonts w:ascii="Symbol" w:hAnsi="Symbol" w:cs="Symbol" w:hint="default"/>
    </w:rPr>
  </w:style>
  <w:style w:type="character" w:customStyle="1" w:styleId="WW8Num3z0">
    <w:name w:val="WW8Num3z0"/>
    <w:rsid w:val="00424318"/>
    <w:rPr>
      <w:rFonts w:ascii="Times New Roman" w:hAnsi="Times New Roman" w:cs="Times New Roman" w:hint="default"/>
    </w:rPr>
  </w:style>
  <w:style w:type="character" w:customStyle="1" w:styleId="WW8Num4z0">
    <w:name w:val="WW8Num4z0"/>
    <w:rsid w:val="00424318"/>
    <w:rPr>
      <w:b w:val="0"/>
      <w:bCs w:val="0"/>
    </w:rPr>
  </w:style>
  <w:style w:type="character" w:customStyle="1" w:styleId="WW8Num4z1">
    <w:name w:val="WW8Num4z1"/>
    <w:rsid w:val="00424318"/>
  </w:style>
  <w:style w:type="character" w:customStyle="1" w:styleId="WW8Num4z2">
    <w:name w:val="WW8Num4z2"/>
    <w:rsid w:val="00424318"/>
  </w:style>
  <w:style w:type="character" w:customStyle="1" w:styleId="WW8Num4z3">
    <w:name w:val="WW8Num4z3"/>
    <w:rsid w:val="00424318"/>
  </w:style>
  <w:style w:type="character" w:customStyle="1" w:styleId="WW8Num4z4">
    <w:name w:val="WW8Num4z4"/>
    <w:rsid w:val="00424318"/>
  </w:style>
  <w:style w:type="character" w:customStyle="1" w:styleId="WW8Num4z5">
    <w:name w:val="WW8Num4z5"/>
    <w:rsid w:val="00424318"/>
  </w:style>
  <w:style w:type="character" w:customStyle="1" w:styleId="WW8Num4z6">
    <w:name w:val="WW8Num4z6"/>
    <w:rsid w:val="00424318"/>
  </w:style>
  <w:style w:type="character" w:customStyle="1" w:styleId="WW8Num4z7">
    <w:name w:val="WW8Num4z7"/>
    <w:rsid w:val="00424318"/>
  </w:style>
  <w:style w:type="character" w:customStyle="1" w:styleId="WW8Num4z8">
    <w:name w:val="WW8Num4z8"/>
    <w:rsid w:val="00424318"/>
  </w:style>
  <w:style w:type="character" w:customStyle="1" w:styleId="WW8Num5z0">
    <w:name w:val="WW8Num5z0"/>
    <w:rsid w:val="00424318"/>
    <w:rPr>
      <w:rFonts w:ascii="Times New Roman" w:hAnsi="Times New Roman" w:cs="Times New Roman" w:hint="default"/>
    </w:rPr>
  </w:style>
  <w:style w:type="character" w:customStyle="1" w:styleId="WW8Num5z1">
    <w:name w:val="WW8Num5z1"/>
    <w:rsid w:val="00424318"/>
    <w:rPr>
      <w:rFonts w:ascii="Times New Roman" w:hAnsi="Times New Roman" w:cs="Times New Roman" w:hint="default"/>
      <w:b w:val="0"/>
      <w:bCs w:val="0"/>
    </w:rPr>
  </w:style>
  <w:style w:type="character" w:customStyle="1" w:styleId="WW8Num6z0">
    <w:name w:val="WW8Num6z0"/>
    <w:rsid w:val="00424318"/>
    <w:rPr>
      <w:rFonts w:ascii="Times New Roman" w:hAnsi="Times New Roman" w:cs="Times New Roman" w:hint="default"/>
      <w:i w:val="0"/>
      <w:iCs w:val="0"/>
    </w:rPr>
  </w:style>
  <w:style w:type="character" w:customStyle="1" w:styleId="WW8Num6z1">
    <w:name w:val="WW8Num6z1"/>
    <w:rsid w:val="00424318"/>
    <w:rPr>
      <w:rFonts w:ascii="Times New Roman" w:hAnsi="Times New Roman" w:cs="Times New Roman" w:hint="default"/>
    </w:rPr>
  </w:style>
  <w:style w:type="character" w:customStyle="1" w:styleId="WW8Num7z0">
    <w:name w:val="WW8Num7z0"/>
    <w:rsid w:val="00424318"/>
    <w:rPr>
      <w:rFonts w:ascii="Times New Roman" w:hAnsi="Times New Roman" w:cs="Times New Roman" w:hint="default"/>
      <w:i w:val="0"/>
      <w:iCs w:val="0"/>
    </w:rPr>
  </w:style>
  <w:style w:type="character" w:customStyle="1" w:styleId="WW8Num8z0">
    <w:name w:val="WW8Num8z0"/>
    <w:rsid w:val="00424318"/>
    <w:rPr>
      <w:rFonts w:ascii="Times New Roman" w:hAnsi="Times New Roman" w:cs="Times New Roman" w:hint="default"/>
    </w:rPr>
  </w:style>
  <w:style w:type="character" w:customStyle="1" w:styleId="WW8Num9z0">
    <w:name w:val="WW8Num9z0"/>
    <w:rsid w:val="00424318"/>
    <w:rPr>
      <w:rFonts w:ascii="Times New Roman" w:hAnsi="Times New Roman" w:cs="Times New Roman" w:hint="default"/>
    </w:rPr>
  </w:style>
  <w:style w:type="character" w:customStyle="1" w:styleId="WW8Num10z0">
    <w:name w:val="WW8Num10z0"/>
    <w:rsid w:val="00424318"/>
    <w:rPr>
      <w:rFonts w:ascii="Vladimir Script" w:hAnsi="Vladimir Script" w:cs="Vladimir Script" w:hint="default"/>
    </w:rPr>
  </w:style>
  <w:style w:type="character" w:customStyle="1" w:styleId="WW8Num10z1">
    <w:name w:val="WW8Num10z1"/>
    <w:rsid w:val="00424318"/>
    <w:rPr>
      <w:rFonts w:ascii="Courier New" w:hAnsi="Courier New" w:cs="Courier New" w:hint="default"/>
    </w:rPr>
  </w:style>
  <w:style w:type="character" w:customStyle="1" w:styleId="WW8Num10z2">
    <w:name w:val="WW8Num10z2"/>
    <w:rsid w:val="00424318"/>
    <w:rPr>
      <w:rFonts w:ascii="Wingdings" w:hAnsi="Wingdings" w:cs="Wingdings" w:hint="default"/>
    </w:rPr>
  </w:style>
  <w:style w:type="character" w:customStyle="1" w:styleId="WW8Num10z3">
    <w:name w:val="WW8Num10z3"/>
    <w:rsid w:val="00424318"/>
    <w:rPr>
      <w:rFonts w:ascii="Symbol" w:hAnsi="Symbol" w:cs="Symbol" w:hint="default"/>
    </w:rPr>
  </w:style>
  <w:style w:type="character" w:customStyle="1" w:styleId="WW8Num11z0">
    <w:name w:val="WW8Num11z0"/>
    <w:rsid w:val="00424318"/>
    <w:rPr>
      <w:rFonts w:ascii="Times New Roman" w:hAnsi="Times New Roman" w:cs="Times New Roman" w:hint="default"/>
    </w:rPr>
  </w:style>
  <w:style w:type="character" w:customStyle="1" w:styleId="WW8Num12z0">
    <w:name w:val="WW8Num12z0"/>
    <w:rsid w:val="00424318"/>
    <w:rPr>
      <w:rFonts w:ascii="Vladimir Script" w:hAnsi="Vladimir Script" w:cs="Vladimir Script" w:hint="default"/>
    </w:rPr>
  </w:style>
  <w:style w:type="character" w:customStyle="1" w:styleId="WW8Num12z1">
    <w:name w:val="WW8Num12z1"/>
    <w:rsid w:val="00424318"/>
    <w:rPr>
      <w:rFonts w:ascii="Courier New" w:hAnsi="Courier New" w:cs="Courier New" w:hint="default"/>
    </w:rPr>
  </w:style>
  <w:style w:type="character" w:customStyle="1" w:styleId="WW8Num12z2">
    <w:name w:val="WW8Num12z2"/>
    <w:rsid w:val="00424318"/>
    <w:rPr>
      <w:rFonts w:ascii="Wingdings" w:hAnsi="Wingdings" w:cs="Wingdings" w:hint="default"/>
    </w:rPr>
  </w:style>
  <w:style w:type="character" w:customStyle="1" w:styleId="WW8Num12z3">
    <w:name w:val="WW8Num12z3"/>
    <w:rsid w:val="00424318"/>
    <w:rPr>
      <w:rFonts w:ascii="Symbol" w:hAnsi="Symbol" w:cs="Symbol" w:hint="default"/>
    </w:rPr>
  </w:style>
  <w:style w:type="character" w:customStyle="1" w:styleId="WW8Num13z0">
    <w:name w:val="WW8Num13z0"/>
    <w:rsid w:val="00424318"/>
  </w:style>
  <w:style w:type="character" w:customStyle="1" w:styleId="WW8Num13z1">
    <w:name w:val="WW8Num13z1"/>
    <w:rsid w:val="00424318"/>
  </w:style>
  <w:style w:type="character" w:customStyle="1" w:styleId="WW8Num13z2">
    <w:name w:val="WW8Num13z2"/>
    <w:rsid w:val="00424318"/>
  </w:style>
  <w:style w:type="character" w:customStyle="1" w:styleId="WW8Num13z3">
    <w:name w:val="WW8Num13z3"/>
    <w:rsid w:val="00424318"/>
  </w:style>
  <w:style w:type="character" w:customStyle="1" w:styleId="WW8Num13z4">
    <w:name w:val="WW8Num13z4"/>
    <w:rsid w:val="00424318"/>
  </w:style>
  <w:style w:type="character" w:customStyle="1" w:styleId="WW8Num13z5">
    <w:name w:val="WW8Num13z5"/>
    <w:rsid w:val="00424318"/>
  </w:style>
  <w:style w:type="character" w:customStyle="1" w:styleId="WW8Num13z6">
    <w:name w:val="WW8Num13z6"/>
    <w:rsid w:val="00424318"/>
  </w:style>
  <w:style w:type="character" w:customStyle="1" w:styleId="WW8Num13z7">
    <w:name w:val="WW8Num13z7"/>
    <w:rsid w:val="00424318"/>
  </w:style>
  <w:style w:type="character" w:customStyle="1" w:styleId="WW8Num13z8">
    <w:name w:val="WW8Num13z8"/>
    <w:rsid w:val="00424318"/>
  </w:style>
  <w:style w:type="character" w:customStyle="1" w:styleId="WW8Num14z0">
    <w:name w:val="WW8Num14z0"/>
    <w:rsid w:val="00424318"/>
    <w:rPr>
      <w:rFonts w:ascii="Times New Roman" w:hAnsi="Times New Roman" w:cs="Times New Roman" w:hint="default"/>
    </w:rPr>
  </w:style>
  <w:style w:type="character" w:customStyle="1" w:styleId="WW8Num15z0">
    <w:name w:val="WW8Num15z0"/>
    <w:rsid w:val="00424318"/>
    <w:rPr>
      <w:rFonts w:ascii="Times New Roman" w:hAnsi="Times New Roman" w:cs="Times New Roman" w:hint="default"/>
    </w:rPr>
  </w:style>
  <w:style w:type="character" w:customStyle="1" w:styleId="WW8Num16z0">
    <w:name w:val="WW8Num16z0"/>
    <w:rsid w:val="00424318"/>
    <w:rPr>
      <w:rFonts w:ascii="Times New Roman" w:hAnsi="Times New Roman" w:cs="Times New Roman" w:hint="default"/>
    </w:rPr>
  </w:style>
  <w:style w:type="character" w:customStyle="1" w:styleId="WW8Num17z0">
    <w:name w:val="WW8Num17z0"/>
    <w:rsid w:val="00424318"/>
  </w:style>
  <w:style w:type="character" w:customStyle="1" w:styleId="WW8Num17z1">
    <w:name w:val="WW8Num17z1"/>
    <w:rsid w:val="00424318"/>
  </w:style>
  <w:style w:type="character" w:customStyle="1" w:styleId="WW8Num17z2">
    <w:name w:val="WW8Num17z2"/>
    <w:rsid w:val="00424318"/>
  </w:style>
  <w:style w:type="character" w:customStyle="1" w:styleId="WW8Num17z3">
    <w:name w:val="WW8Num17z3"/>
    <w:rsid w:val="00424318"/>
  </w:style>
  <w:style w:type="character" w:customStyle="1" w:styleId="WW8Num17z4">
    <w:name w:val="WW8Num17z4"/>
    <w:rsid w:val="00424318"/>
  </w:style>
  <w:style w:type="character" w:customStyle="1" w:styleId="WW8Num17z5">
    <w:name w:val="WW8Num17z5"/>
    <w:rsid w:val="00424318"/>
  </w:style>
  <w:style w:type="character" w:customStyle="1" w:styleId="WW8Num17z6">
    <w:name w:val="WW8Num17z6"/>
    <w:rsid w:val="00424318"/>
  </w:style>
  <w:style w:type="character" w:customStyle="1" w:styleId="WW8Num17z7">
    <w:name w:val="WW8Num17z7"/>
    <w:rsid w:val="00424318"/>
  </w:style>
  <w:style w:type="character" w:customStyle="1" w:styleId="WW8Num17z8">
    <w:name w:val="WW8Num17z8"/>
    <w:rsid w:val="00424318"/>
  </w:style>
  <w:style w:type="character" w:customStyle="1" w:styleId="WW8Num18z0">
    <w:name w:val="WW8Num18z0"/>
    <w:rsid w:val="00424318"/>
    <w:rPr>
      <w:rFonts w:ascii="Times New Roman" w:eastAsia="Times New Roman" w:hAnsi="Times New Roman" w:cs="Times New Roman" w:hint="default"/>
    </w:rPr>
  </w:style>
  <w:style w:type="character" w:customStyle="1" w:styleId="WW8Num18z1">
    <w:name w:val="WW8Num18z1"/>
    <w:rsid w:val="00424318"/>
    <w:rPr>
      <w:rFonts w:ascii="Courier New" w:hAnsi="Courier New" w:cs="Courier New" w:hint="default"/>
    </w:rPr>
  </w:style>
  <w:style w:type="character" w:customStyle="1" w:styleId="WW8Num18z2">
    <w:name w:val="WW8Num18z2"/>
    <w:rsid w:val="00424318"/>
    <w:rPr>
      <w:rFonts w:ascii="Wingdings" w:hAnsi="Wingdings" w:cs="Wingdings" w:hint="default"/>
    </w:rPr>
  </w:style>
  <w:style w:type="character" w:customStyle="1" w:styleId="WW8Num18z3">
    <w:name w:val="WW8Num18z3"/>
    <w:rsid w:val="00424318"/>
    <w:rPr>
      <w:rFonts w:ascii="Symbol" w:hAnsi="Symbol" w:cs="Symbol" w:hint="default"/>
    </w:rPr>
  </w:style>
  <w:style w:type="character" w:customStyle="1" w:styleId="WW8Num19z0">
    <w:name w:val="WW8Num19z0"/>
    <w:rsid w:val="00424318"/>
    <w:rPr>
      <w:rFonts w:ascii="Times New Roman" w:hAnsi="Times New Roman" w:cs="Times New Roman" w:hint="default"/>
      <w:b w:val="0"/>
      <w:bCs w:val="0"/>
    </w:rPr>
  </w:style>
  <w:style w:type="character" w:customStyle="1" w:styleId="WW8Num20z0">
    <w:name w:val="WW8Num20z0"/>
    <w:rsid w:val="00424318"/>
    <w:rPr>
      <w:rFonts w:ascii="Times New Roman" w:hAnsi="Times New Roman" w:cs="Times New Roman" w:hint="default"/>
    </w:rPr>
  </w:style>
  <w:style w:type="character" w:customStyle="1" w:styleId="WW8Num21z0">
    <w:name w:val="WW8Num21z0"/>
    <w:rsid w:val="00424318"/>
    <w:rPr>
      <w:rFonts w:ascii="Vladimir Script" w:hAnsi="Vladimir Script" w:cs="Vladimir Script" w:hint="default"/>
    </w:rPr>
  </w:style>
  <w:style w:type="character" w:customStyle="1" w:styleId="WW8Num21z1">
    <w:name w:val="WW8Num21z1"/>
    <w:rsid w:val="00424318"/>
    <w:rPr>
      <w:rFonts w:ascii="Courier New" w:hAnsi="Courier New" w:cs="Courier New" w:hint="default"/>
    </w:rPr>
  </w:style>
  <w:style w:type="character" w:customStyle="1" w:styleId="WW8Num21z2">
    <w:name w:val="WW8Num21z2"/>
    <w:rsid w:val="00424318"/>
    <w:rPr>
      <w:rFonts w:ascii="Wingdings" w:hAnsi="Wingdings" w:cs="Wingdings" w:hint="default"/>
    </w:rPr>
  </w:style>
  <w:style w:type="character" w:customStyle="1" w:styleId="WW8Num21z3">
    <w:name w:val="WW8Num21z3"/>
    <w:rsid w:val="00424318"/>
    <w:rPr>
      <w:rFonts w:ascii="Symbol" w:hAnsi="Symbol" w:cs="Symbol" w:hint="default"/>
    </w:rPr>
  </w:style>
  <w:style w:type="character" w:customStyle="1" w:styleId="WW8Num22z0">
    <w:name w:val="WW8Num22z0"/>
    <w:rsid w:val="00424318"/>
  </w:style>
  <w:style w:type="character" w:customStyle="1" w:styleId="WW8Num22z1">
    <w:name w:val="WW8Num22z1"/>
    <w:rsid w:val="00424318"/>
  </w:style>
  <w:style w:type="character" w:customStyle="1" w:styleId="WW8Num22z2">
    <w:name w:val="WW8Num22z2"/>
    <w:rsid w:val="00424318"/>
  </w:style>
  <w:style w:type="character" w:customStyle="1" w:styleId="WW8Num22z3">
    <w:name w:val="WW8Num22z3"/>
    <w:rsid w:val="00424318"/>
  </w:style>
  <w:style w:type="character" w:customStyle="1" w:styleId="WW8Num22z4">
    <w:name w:val="WW8Num22z4"/>
    <w:rsid w:val="00424318"/>
  </w:style>
  <w:style w:type="character" w:customStyle="1" w:styleId="WW8Num22z5">
    <w:name w:val="WW8Num22z5"/>
    <w:rsid w:val="00424318"/>
  </w:style>
  <w:style w:type="character" w:customStyle="1" w:styleId="WW8Num22z6">
    <w:name w:val="WW8Num22z6"/>
    <w:rsid w:val="00424318"/>
  </w:style>
  <w:style w:type="character" w:customStyle="1" w:styleId="WW8Num22z7">
    <w:name w:val="WW8Num22z7"/>
    <w:rsid w:val="00424318"/>
  </w:style>
  <w:style w:type="character" w:customStyle="1" w:styleId="WW8Num22z8">
    <w:name w:val="WW8Num22z8"/>
    <w:rsid w:val="00424318"/>
  </w:style>
  <w:style w:type="character" w:customStyle="1" w:styleId="WW8Num23z0">
    <w:name w:val="WW8Num23z0"/>
    <w:rsid w:val="00424318"/>
    <w:rPr>
      <w:rFonts w:ascii="Times New Roman" w:hAnsi="Times New Roman" w:cs="Times New Roman" w:hint="default"/>
    </w:rPr>
  </w:style>
  <w:style w:type="character" w:customStyle="1" w:styleId="WW8Num23z1">
    <w:name w:val="WW8Num23z1"/>
    <w:rsid w:val="00424318"/>
    <w:rPr>
      <w:rFonts w:ascii="Vladimir Script" w:hAnsi="Vladimir Script" w:cs="Vladimir Script" w:hint="default"/>
    </w:rPr>
  </w:style>
  <w:style w:type="character" w:customStyle="1" w:styleId="WW8Num24z0">
    <w:name w:val="WW8Num24z0"/>
    <w:rsid w:val="00424318"/>
    <w:rPr>
      <w:rFonts w:ascii="Times New Roman" w:hAnsi="Times New Roman" w:cs="Times New Roman" w:hint="default"/>
    </w:rPr>
  </w:style>
  <w:style w:type="character" w:customStyle="1" w:styleId="WW8Num25z0">
    <w:name w:val="WW8Num25z0"/>
    <w:rsid w:val="00424318"/>
    <w:rPr>
      <w:rFonts w:ascii="Times New Roman" w:hAnsi="Times New Roman" w:cs="Times New Roman" w:hint="default"/>
    </w:rPr>
  </w:style>
  <w:style w:type="character" w:customStyle="1" w:styleId="WW8Num26z0">
    <w:name w:val="WW8Num26z0"/>
    <w:rsid w:val="00424318"/>
    <w:rPr>
      <w:rFonts w:ascii="Times New Roman" w:hAnsi="Times New Roman" w:cs="Times New Roman" w:hint="default"/>
    </w:rPr>
  </w:style>
  <w:style w:type="character" w:customStyle="1" w:styleId="WW8Num27z0">
    <w:name w:val="WW8Num27z0"/>
    <w:rsid w:val="00424318"/>
    <w:rPr>
      <w:rFonts w:ascii="Times New Roman" w:hAnsi="Times New Roman" w:cs="Times New Roman" w:hint="default"/>
      <w:b w:val="0"/>
      <w:bCs w:val="0"/>
    </w:rPr>
  </w:style>
  <w:style w:type="character" w:customStyle="1" w:styleId="WW8Num28z0">
    <w:name w:val="WW8Num28z0"/>
    <w:rsid w:val="00424318"/>
    <w:rPr>
      <w:rFonts w:ascii="Vladimir Script" w:hAnsi="Vladimir Script" w:cs="Vladimir Script" w:hint="default"/>
    </w:rPr>
  </w:style>
  <w:style w:type="character" w:customStyle="1" w:styleId="WW8Num28z1">
    <w:name w:val="WW8Num28z1"/>
    <w:rsid w:val="00424318"/>
    <w:rPr>
      <w:rFonts w:ascii="Times New Roman" w:hAnsi="Times New Roman" w:cs="Times New Roman" w:hint="default"/>
    </w:rPr>
  </w:style>
  <w:style w:type="character" w:customStyle="1" w:styleId="WW8Num28z2">
    <w:name w:val="WW8Num28z2"/>
    <w:rsid w:val="00424318"/>
    <w:rPr>
      <w:rFonts w:ascii="Wingdings" w:hAnsi="Wingdings" w:cs="Wingdings" w:hint="default"/>
    </w:rPr>
  </w:style>
  <w:style w:type="character" w:customStyle="1" w:styleId="WW8Num28z3">
    <w:name w:val="WW8Num28z3"/>
    <w:rsid w:val="00424318"/>
    <w:rPr>
      <w:rFonts w:ascii="Symbol" w:hAnsi="Symbol" w:cs="Symbol" w:hint="default"/>
    </w:rPr>
  </w:style>
  <w:style w:type="character" w:customStyle="1" w:styleId="WW8Num28z4">
    <w:name w:val="WW8Num28z4"/>
    <w:rsid w:val="00424318"/>
    <w:rPr>
      <w:rFonts w:ascii="Courier New" w:hAnsi="Courier New" w:cs="Courier New" w:hint="default"/>
    </w:rPr>
  </w:style>
  <w:style w:type="character" w:customStyle="1" w:styleId="WW8Num29z0">
    <w:name w:val="WW8Num29z0"/>
    <w:rsid w:val="00424318"/>
    <w:rPr>
      <w:rFonts w:ascii="Times New Roman" w:hAnsi="Times New Roman" w:cs="Times New Roman" w:hint="default"/>
    </w:rPr>
  </w:style>
  <w:style w:type="character" w:customStyle="1" w:styleId="WW8Num30z0">
    <w:name w:val="WW8Num30z0"/>
    <w:rsid w:val="00424318"/>
    <w:rPr>
      <w:rFonts w:ascii="Times New Roman" w:hAnsi="Times New Roman" w:cs="Times New Roman" w:hint="default"/>
    </w:rPr>
  </w:style>
  <w:style w:type="character" w:customStyle="1" w:styleId="WW8Num31z0">
    <w:name w:val="WW8Num31z0"/>
    <w:rsid w:val="00424318"/>
    <w:rPr>
      <w:rFonts w:ascii="Times New Roman" w:hAnsi="Times New Roman" w:cs="Times New Roman" w:hint="default"/>
    </w:rPr>
  </w:style>
  <w:style w:type="character" w:customStyle="1" w:styleId="WW8Num31z1">
    <w:name w:val="WW8Num31z1"/>
    <w:rsid w:val="00424318"/>
    <w:rPr>
      <w:rFonts w:ascii="Times New Roman" w:hAnsi="Times New Roman" w:cs="Times New Roman" w:hint="default"/>
      <w:b w:val="0"/>
      <w:bCs w:val="0"/>
    </w:rPr>
  </w:style>
  <w:style w:type="character" w:customStyle="1" w:styleId="WW8Num32z0">
    <w:name w:val="WW8Num32z0"/>
    <w:rsid w:val="00424318"/>
  </w:style>
  <w:style w:type="character" w:customStyle="1" w:styleId="WW8Num32z1">
    <w:name w:val="WW8Num32z1"/>
    <w:rsid w:val="00424318"/>
  </w:style>
  <w:style w:type="character" w:customStyle="1" w:styleId="WW8Num32z2">
    <w:name w:val="WW8Num32z2"/>
    <w:rsid w:val="00424318"/>
  </w:style>
  <w:style w:type="character" w:customStyle="1" w:styleId="WW8Num32z3">
    <w:name w:val="WW8Num32z3"/>
    <w:rsid w:val="00424318"/>
  </w:style>
  <w:style w:type="character" w:customStyle="1" w:styleId="WW8Num32z4">
    <w:name w:val="WW8Num32z4"/>
    <w:rsid w:val="00424318"/>
  </w:style>
  <w:style w:type="character" w:customStyle="1" w:styleId="WW8Num32z5">
    <w:name w:val="WW8Num32z5"/>
    <w:rsid w:val="00424318"/>
  </w:style>
  <w:style w:type="character" w:customStyle="1" w:styleId="WW8Num32z6">
    <w:name w:val="WW8Num32z6"/>
    <w:rsid w:val="00424318"/>
  </w:style>
  <w:style w:type="character" w:customStyle="1" w:styleId="WW8Num32z7">
    <w:name w:val="WW8Num32z7"/>
    <w:rsid w:val="00424318"/>
  </w:style>
  <w:style w:type="character" w:customStyle="1" w:styleId="WW8Num32z8">
    <w:name w:val="WW8Num32z8"/>
    <w:rsid w:val="00424318"/>
  </w:style>
  <w:style w:type="character" w:customStyle="1" w:styleId="WW8Num33z0">
    <w:name w:val="WW8Num33z0"/>
    <w:rsid w:val="00424318"/>
    <w:rPr>
      <w:rFonts w:ascii="Times New Roman" w:hAnsi="Times New Roman" w:cs="Times New Roman" w:hint="default"/>
    </w:rPr>
  </w:style>
  <w:style w:type="character" w:customStyle="1" w:styleId="WW8Num34z0">
    <w:name w:val="WW8Num34z0"/>
    <w:rsid w:val="00424318"/>
    <w:rPr>
      <w:rFonts w:ascii="Times New Roman" w:hAnsi="Times New Roman" w:cs="Times New Roman" w:hint="default"/>
    </w:rPr>
  </w:style>
  <w:style w:type="character" w:customStyle="1" w:styleId="WW8Num35z0">
    <w:name w:val="WW8Num35z0"/>
    <w:rsid w:val="00424318"/>
  </w:style>
  <w:style w:type="character" w:customStyle="1" w:styleId="WW8Num35z1">
    <w:name w:val="WW8Num35z1"/>
    <w:rsid w:val="00424318"/>
  </w:style>
  <w:style w:type="character" w:customStyle="1" w:styleId="WW8Num35z2">
    <w:name w:val="WW8Num35z2"/>
    <w:rsid w:val="00424318"/>
  </w:style>
  <w:style w:type="character" w:customStyle="1" w:styleId="WW8Num35z3">
    <w:name w:val="WW8Num35z3"/>
    <w:rsid w:val="00424318"/>
  </w:style>
  <w:style w:type="character" w:customStyle="1" w:styleId="WW8Num35z4">
    <w:name w:val="WW8Num35z4"/>
    <w:rsid w:val="00424318"/>
  </w:style>
  <w:style w:type="character" w:customStyle="1" w:styleId="WW8Num35z5">
    <w:name w:val="WW8Num35z5"/>
    <w:rsid w:val="00424318"/>
  </w:style>
  <w:style w:type="character" w:customStyle="1" w:styleId="WW8Num35z6">
    <w:name w:val="WW8Num35z6"/>
    <w:rsid w:val="00424318"/>
  </w:style>
  <w:style w:type="character" w:customStyle="1" w:styleId="WW8Num35z7">
    <w:name w:val="WW8Num35z7"/>
    <w:rsid w:val="00424318"/>
  </w:style>
  <w:style w:type="character" w:customStyle="1" w:styleId="WW8Num35z8">
    <w:name w:val="WW8Num35z8"/>
    <w:rsid w:val="00424318"/>
  </w:style>
  <w:style w:type="character" w:customStyle="1" w:styleId="WW8Num36z0">
    <w:name w:val="WW8Num36z0"/>
    <w:rsid w:val="00424318"/>
    <w:rPr>
      <w:rFonts w:ascii="Vladimir Script" w:hAnsi="Vladimir Script" w:cs="Vladimir Script" w:hint="default"/>
      <w:sz w:val="28"/>
      <w:szCs w:val="28"/>
    </w:rPr>
  </w:style>
  <w:style w:type="character" w:customStyle="1" w:styleId="WW8Num36z1">
    <w:name w:val="WW8Num36z1"/>
    <w:rsid w:val="00424318"/>
    <w:rPr>
      <w:rFonts w:ascii="Courier New" w:hAnsi="Courier New" w:cs="Courier New" w:hint="default"/>
    </w:rPr>
  </w:style>
  <w:style w:type="character" w:customStyle="1" w:styleId="WW8Num36z2">
    <w:name w:val="WW8Num36z2"/>
    <w:rsid w:val="00424318"/>
    <w:rPr>
      <w:rFonts w:ascii="Wingdings" w:hAnsi="Wingdings" w:cs="Wingdings" w:hint="default"/>
    </w:rPr>
  </w:style>
  <w:style w:type="character" w:customStyle="1" w:styleId="WW8Num36z3">
    <w:name w:val="WW8Num36z3"/>
    <w:rsid w:val="00424318"/>
    <w:rPr>
      <w:rFonts w:ascii="Symbol" w:hAnsi="Symbol" w:cs="Symbol" w:hint="default"/>
    </w:rPr>
  </w:style>
  <w:style w:type="character" w:customStyle="1" w:styleId="WW8Num37z0">
    <w:name w:val="WW8Num37z0"/>
    <w:rsid w:val="00424318"/>
    <w:rPr>
      <w:rFonts w:ascii="Times New Roman" w:hAnsi="Times New Roman" w:cs="Times New Roman" w:hint="default"/>
    </w:rPr>
  </w:style>
  <w:style w:type="character" w:customStyle="1" w:styleId="WW8Num38z0">
    <w:name w:val="WW8Num38z0"/>
    <w:rsid w:val="00424318"/>
    <w:rPr>
      <w:rFonts w:ascii="Vladimir Script" w:hAnsi="Vladimir Script" w:cs="Vladimir Script" w:hint="default"/>
    </w:rPr>
  </w:style>
  <w:style w:type="character" w:customStyle="1" w:styleId="WW8Num38z1">
    <w:name w:val="WW8Num38z1"/>
    <w:rsid w:val="00424318"/>
    <w:rPr>
      <w:rFonts w:ascii="Courier New" w:hAnsi="Courier New" w:cs="Courier New" w:hint="default"/>
    </w:rPr>
  </w:style>
  <w:style w:type="character" w:customStyle="1" w:styleId="WW8Num38z2">
    <w:name w:val="WW8Num38z2"/>
    <w:rsid w:val="00424318"/>
    <w:rPr>
      <w:rFonts w:ascii="Wingdings" w:hAnsi="Wingdings" w:cs="Wingdings" w:hint="default"/>
    </w:rPr>
  </w:style>
  <w:style w:type="character" w:customStyle="1" w:styleId="WW8Num38z3">
    <w:name w:val="WW8Num38z3"/>
    <w:rsid w:val="00424318"/>
    <w:rPr>
      <w:rFonts w:ascii="Symbol" w:hAnsi="Symbol" w:cs="Symbol" w:hint="default"/>
    </w:rPr>
  </w:style>
  <w:style w:type="character" w:customStyle="1" w:styleId="WW8Num39z0">
    <w:name w:val="WW8Num39z0"/>
    <w:rsid w:val="00424318"/>
    <w:rPr>
      <w:rFonts w:ascii="Times New Roman" w:hAnsi="Times New Roman" w:cs="Times New Roman" w:hint="default"/>
    </w:rPr>
  </w:style>
  <w:style w:type="character" w:customStyle="1" w:styleId="WW8Num40z0">
    <w:name w:val="WW8Num40z0"/>
    <w:rsid w:val="00424318"/>
    <w:rPr>
      <w:rFonts w:ascii="Times New Roman" w:hAnsi="Times New Roman" w:cs="Times New Roman" w:hint="default"/>
    </w:rPr>
  </w:style>
  <w:style w:type="character" w:customStyle="1" w:styleId="WW8Num41z0">
    <w:name w:val="WW8Num41z0"/>
    <w:rsid w:val="00424318"/>
    <w:rPr>
      <w:rFonts w:ascii="Times New Roman" w:hAnsi="Times New Roman" w:cs="Times New Roman" w:hint="default"/>
    </w:rPr>
  </w:style>
  <w:style w:type="character" w:customStyle="1" w:styleId="WW8Num42z0">
    <w:name w:val="WW8Num42z0"/>
    <w:rsid w:val="00424318"/>
    <w:rPr>
      <w:rFonts w:ascii="Vladimir Script" w:hAnsi="Vladimir Script" w:cs="Vladimir Script" w:hint="default"/>
    </w:rPr>
  </w:style>
  <w:style w:type="character" w:customStyle="1" w:styleId="WW8Num42z1">
    <w:name w:val="WW8Num42z1"/>
    <w:rsid w:val="00424318"/>
    <w:rPr>
      <w:rFonts w:ascii="Courier New" w:hAnsi="Courier New" w:cs="Courier New" w:hint="default"/>
    </w:rPr>
  </w:style>
  <w:style w:type="character" w:customStyle="1" w:styleId="WW8Num42z2">
    <w:name w:val="WW8Num42z2"/>
    <w:rsid w:val="00424318"/>
    <w:rPr>
      <w:rFonts w:ascii="Wingdings" w:hAnsi="Wingdings" w:cs="Wingdings" w:hint="default"/>
    </w:rPr>
  </w:style>
  <w:style w:type="character" w:customStyle="1" w:styleId="WW8Num42z3">
    <w:name w:val="WW8Num42z3"/>
    <w:rsid w:val="00424318"/>
    <w:rPr>
      <w:rFonts w:ascii="Symbol" w:hAnsi="Symbol" w:cs="Symbol" w:hint="default"/>
    </w:rPr>
  </w:style>
  <w:style w:type="character" w:customStyle="1" w:styleId="1c">
    <w:name w:val="Основной шрифт абзаца1"/>
    <w:rsid w:val="00424318"/>
  </w:style>
  <w:style w:type="character" w:customStyle="1" w:styleId="afa">
    <w:name w:val="Схема документа Знак"/>
    <w:rsid w:val="00424318"/>
    <w:rPr>
      <w:rFonts w:ascii="Tahoma" w:hAnsi="Tahoma" w:cs="Tahoma" w:hint="default"/>
      <w:sz w:val="20"/>
      <w:shd w:val="clear" w:color="auto" w:fill="000080"/>
    </w:rPr>
  </w:style>
  <w:style w:type="character" w:customStyle="1" w:styleId="22">
    <w:name w:val="Основной текст 2 Знак"/>
    <w:rsid w:val="00424318"/>
    <w:rPr>
      <w:rFonts w:ascii="Arial" w:hAnsi="Arial" w:cs="Arial" w:hint="default"/>
      <w:b/>
      <w:bCs w:val="0"/>
      <w:sz w:val="24"/>
    </w:rPr>
  </w:style>
  <w:style w:type="character" w:customStyle="1" w:styleId="afb">
    <w:name w:val="Название Знак"/>
    <w:rsid w:val="00424318"/>
    <w:rPr>
      <w:rFonts w:ascii="Times New Roman" w:hAnsi="Times New Roman" w:cs="Times New Roman" w:hint="default"/>
      <w:b/>
      <w:bCs w:val="0"/>
      <w:spacing w:val="20"/>
      <w:sz w:val="28"/>
    </w:rPr>
  </w:style>
  <w:style w:type="character" w:customStyle="1" w:styleId="32">
    <w:name w:val="Основной текст 3 Знак"/>
    <w:rsid w:val="00424318"/>
    <w:rPr>
      <w:sz w:val="16"/>
    </w:rPr>
  </w:style>
  <w:style w:type="character" w:customStyle="1" w:styleId="apple-converted-space">
    <w:name w:val="apple-converted-space"/>
    <w:rsid w:val="00424318"/>
  </w:style>
  <w:style w:type="character" w:customStyle="1" w:styleId="1d">
    <w:name w:val="Знак примечания1"/>
    <w:rsid w:val="00424318"/>
    <w:rPr>
      <w:sz w:val="16"/>
      <w:szCs w:val="16"/>
    </w:rPr>
  </w:style>
  <w:style w:type="character" w:customStyle="1" w:styleId="afc">
    <w:name w:val="Тема примечания Знак"/>
    <w:rsid w:val="00424318"/>
    <w:rPr>
      <w:rFonts w:ascii="Times New Roman" w:hAnsi="Times New Roman" w:cs="Times New Roman" w:hint="default"/>
      <w:b/>
      <w:bCs/>
    </w:rPr>
  </w:style>
  <w:style w:type="character" w:customStyle="1" w:styleId="FontStyle13">
    <w:name w:val="Font Style13"/>
    <w:rsid w:val="00424318"/>
    <w:rPr>
      <w:rFonts w:ascii="Times New Roman" w:hAnsi="Times New Roman" w:cs="Times New Roman" w:hint="default"/>
      <w:spacing w:val="-10"/>
      <w:sz w:val="28"/>
      <w:szCs w:val="28"/>
    </w:rPr>
  </w:style>
  <w:style w:type="character" w:customStyle="1" w:styleId="11">
    <w:name w:val="Основной текст Знак1"/>
    <w:basedOn w:val="a1"/>
    <w:link w:val="a0"/>
    <w:semiHidden/>
    <w:locked/>
    <w:rsid w:val="00424318"/>
    <w:rPr>
      <w:rFonts w:ascii="Times New Roman" w:eastAsia="Times New Roman" w:hAnsi="Times New Roman" w:cs="Times New Roman"/>
      <w:sz w:val="24"/>
      <w:szCs w:val="24"/>
      <w:lang w:eastAsia="zh-CN"/>
    </w:rPr>
  </w:style>
  <w:style w:type="character" w:customStyle="1" w:styleId="13">
    <w:name w:val="Верхний колонтитул Знак1"/>
    <w:basedOn w:val="a1"/>
    <w:link w:val="aa"/>
    <w:semiHidden/>
    <w:locked/>
    <w:rsid w:val="00424318"/>
    <w:rPr>
      <w:rFonts w:ascii="Times New Roman" w:eastAsia="Times New Roman" w:hAnsi="Times New Roman" w:cs="Times New Roman"/>
      <w:sz w:val="24"/>
      <w:szCs w:val="24"/>
      <w:lang w:eastAsia="zh-CN"/>
    </w:rPr>
  </w:style>
  <w:style w:type="character" w:customStyle="1" w:styleId="14">
    <w:name w:val="Нижний колонтитул Знак1"/>
    <w:basedOn w:val="a1"/>
    <w:link w:val="ac"/>
    <w:semiHidden/>
    <w:locked/>
    <w:rsid w:val="00424318"/>
    <w:rPr>
      <w:rFonts w:ascii="Times New Roman" w:eastAsia="Times New Roman" w:hAnsi="Times New Roman" w:cs="Times New Roman"/>
      <w:sz w:val="24"/>
      <w:szCs w:val="24"/>
      <w:lang w:eastAsia="zh-CN"/>
    </w:rPr>
  </w:style>
  <w:style w:type="character" w:customStyle="1" w:styleId="HTML1">
    <w:name w:val="Стандартный HTML Знак1"/>
    <w:basedOn w:val="a1"/>
    <w:link w:val="HTML"/>
    <w:semiHidden/>
    <w:locked/>
    <w:rsid w:val="00424318"/>
    <w:rPr>
      <w:rFonts w:ascii="Courier New" w:eastAsia="Times New Roman" w:hAnsi="Courier New" w:cs="Courier New"/>
      <w:sz w:val="20"/>
      <w:szCs w:val="20"/>
      <w:lang w:eastAsia="zh-CN"/>
    </w:rPr>
  </w:style>
  <w:style w:type="character" w:customStyle="1" w:styleId="16">
    <w:name w:val="Текст выноски Знак1"/>
    <w:basedOn w:val="a1"/>
    <w:link w:val="af2"/>
    <w:semiHidden/>
    <w:locked/>
    <w:rsid w:val="00424318"/>
    <w:rPr>
      <w:rFonts w:ascii="Tahoma" w:eastAsia="Times New Roman" w:hAnsi="Tahoma" w:cs="Tahoma"/>
      <w:sz w:val="16"/>
      <w:szCs w:val="16"/>
      <w:lang w:eastAsia="zh-CN"/>
    </w:rPr>
  </w:style>
  <w:style w:type="character" w:customStyle="1" w:styleId="15">
    <w:name w:val="Основной текст с отступом Знак1"/>
    <w:basedOn w:val="a1"/>
    <w:link w:val="af0"/>
    <w:semiHidden/>
    <w:locked/>
    <w:rsid w:val="00424318"/>
    <w:rPr>
      <w:rFonts w:ascii="Times New Roman" w:eastAsia="Times New Roman" w:hAnsi="Times New Roman" w:cs="Times New Roman"/>
      <w:sz w:val="24"/>
      <w:szCs w:val="24"/>
      <w:lang w:eastAsia="zh-CN"/>
    </w:rPr>
  </w:style>
  <w:style w:type="character" w:customStyle="1" w:styleId="12">
    <w:name w:val="Текст примечания Знак1"/>
    <w:basedOn w:val="a1"/>
    <w:link w:val="a8"/>
    <w:uiPriority w:val="99"/>
    <w:semiHidden/>
    <w:locked/>
    <w:rsid w:val="00424318"/>
    <w:rPr>
      <w:rFonts w:ascii="Calibri" w:eastAsia="Times New Roman" w:hAnsi="Calibri" w:cs="Times New Roman"/>
      <w:sz w:val="20"/>
      <w:szCs w:val="20"/>
      <w:lang w:eastAsia="zh-CN"/>
    </w:rPr>
  </w:style>
  <w:style w:type="paragraph" w:styleId="afd">
    <w:name w:val="annotation subject"/>
    <w:basedOn w:val="a8"/>
    <w:next w:val="a8"/>
    <w:link w:val="1e"/>
    <w:semiHidden/>
    <w:unhideWhenUsed/>
    <w:rsid w:val="00424318"/>
    <w:rPr>
      <w:b/>
      <w:bCs/>
    </w:rPr>
  </w:style>
  <w:style w:type="character" w:customStyle="1" w:styleId="1e">
    <w:name w:val="Тема примечания Знак1"/>
    <w:basedOn w:val="a9"/>
    <w:link w:val="afd"/>
    <w:semiHidden/>
    <w:rsid w:val="00424318"/>
    <w:rPr>
      <w:rFonts w:ascii="Calibri" w:eastAsia="Times New Roman" w:hAnsi="Calibri"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18"/>
    <w:pPr>
      <w:suppressAutoHyphens/>
    </w:pPr>
    <w:rPr>
      <w:rFonts w:ascii="Calibri" w:eastAsia="Times New Roman" w:hAnsi="Calibri" w:cs="Times New Roman"/>
      <w:lang w:eastAsia="zh-CN"/>
    </w:rPr>
  </w:style>
  <w:style w:type="paragraph" w:styleId="1">
    <w:name w:val="heading 1"/>
    <w:basedOn w:val="a"/>
    <w:next w:val="a"/>
    <w:link w:val="10"/>
    <w:qFormat/>
    <w:rsid w:val="00424318"/>
    <w:pPr>
      <w:keepNext/>
      <w:numPr>
        <w:numId w:val="2"/>
      </w:numPr>
      <w:spacing w:before="240" w:after="60" w:line="240" w:lineRule="auto"/>
      <w:outlineLvl w:val="0"/>
    </w:pPr>
    <w:rPr>
      <w:rFonts w:ascii="Arial" w:hAnsi="Arial" w:cs="Arial"/>
      <w:b/>
      <w:bCs/>
      <w:kern w:val="2"/>
      <w:sz w:val="32"/>
      <w:szCs w:val="32"/>
    </w:rPr>
  </w:style>
  <w:style w:type="paragraph" w:styleId="2">
    <w:name w:val="heading 2"/>
    <w:basedOn w:val="a"/>
    <w:next w:val="a"/>
    <w:link w:val="20"/>
    <w:unhideWhenUsed/>
    <w:qFormat/>
    <w:rsid w:val="00424318"/>
    <w:pPr>
      <w:keepNext/>
      <w:keepLines/>
      <w:numPr>
        <w:ilvl w:val="1"/>
        <w:numId w:val="2"/>
      </w:numPr>
      <w:spacing w:before="200" w:after="0"/>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424318"/>
    <w:pPr>
      <w:numPr>
        <w:ilvl w:val="2"/>
        <w:numId w:val="2"/>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link w:val="40"/>
    <w:semiHidden/>
    <w:unhideWhenUsed/>
    <w:qFormat/>
    <w:rsid w:val="00424318"/>
    <w:pPr>
      <w:keepNext/>
      <w:numPr>
        <w:ilvl w:val="3"/>
        <w:numId w:val="2"/>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24318"/>
    <w:rPr>
      <w:rFonts w:ascii="Arial" w:eastAsia="Times New Roman" w:hAnsi="Arial" w:cs="Arial"/>
      <w:b/>
      <w:bCs/>
      <w:kern w:val="2"/>
      <w:sz w:val="32"/>
      <w:szCs w:val="32"/>
      <w:lang w:eastAsia="zh-CN"/>
    </w:rPr>
  </w:style>
  <w:style w:type="character" w:customStyle="1" w:styleId="20">
    <w:name w:val="Заголовок 2 Знак"/>
    <w:basedOn w:val="a1"/>
    <w:link w:val="2"/>
    <w:rsid w:val="00424318"/>
    <w:rPr>
      <w:rFonts w:ascii="Cambria" w:eastAsia="Times New Roman" w:hAnsi="Cambria" w:cs="Cambria"/>
      <w:b/>
      <w:bCs/>
      <w:color w:val="4F81BD"/>
      <w:sz w:val="26"/>
      <w:szCs w:val="26"/>
      <w:lang w:eastAsia="zh-CN"/>
    </w:rPr>
  </w:style>
  <w:style w:type="character" w:customStyle="1" w:styleId="30">
    <w:name w:val="Заголовок 3 Знак"/>
    <w:basedOn w:val="a1"/>
    <w:link w:val="3"/>
    <w:semiHidden/>
    <w:rsid w:val="00424318"/>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semiHidden/>
    <w:rsid w:val="00424318"/>
    <w:rPr>
      <w:rFonts w:ascii="Times New Roman" w:eastAsia="Times New Roman" w:hAnsi="Times New Roman" w:cs="Times New Roman"/>
      <w:b/>
      <w:bCs/>
      <w:sz w:val="28"/>
      <w:szCs w:val="28"/>
      <w:lang w:eastAsia="zh-CN"/>
    </w:rPr>
  </w:style>
  <w:style w:type="character" w:styleId="a4">
    <w:name w:val="Hyperlink"/>
    <w:semiHidden/>
    <w:unhideWhenUsed/>
    <w:rsid w:val="00424318"/>
    <w:rPr>
      <w:color w:val="0000FF"/>
      <w:u w:val="single"/>
    </w:rPr>
  </w:style>
  <w:style w:type="character" w:styleId="a5">
    <w:name w:val="FollowedHyperlink"/>
    <w:basedOn w:val="a1"/>
    <w:uiPriority w:val="99"/>
    <w:semiHidden/>
    <w:unhideWhenUsed/>
    <w:rsid w:val="00424318"/>
    <w:rPr>
      <w:color w:val="800080" w:themeColor="followedHyperlink"/>
      <w:u w:val="single"/>
    </w:rPr>
  </w:style>
  <w:style w:type="paragraph" w:styleId="a0">
    <w:name w:val="Body Text"/>
    <w:basedOn w:val="a"/>
    <w:link w:val="11"/>
    <w:semiHidden/>
    <w:unhideWhenUsed/>
    <w:rsid w:val="00424318"/>
    <w:pPr>
      <w:spacing w:after="120" w:line="240" w:lineRule="auto"/>
    </w:pPr>
    <w:rPr>
      <w:rFonts w:ascii="Times New Roman" w:hAnsi="Times New Roman"/>
      <w:sz w:val="24"/>
      <w:szCs w:val="24"/>
    </w:rPr>
  </w:style>
  <w:style w:type="character" w:customStyle="1" w:styleId="a6">
    <w:name w:val="Основной текст Знак"/>
    <w:basedOn w:val="a1"/>
    <w:semiHidden/>
    <w:rsid w:val="00424318"/>
    <w:rPr>
      <w:rFonts w:ascii="Calibri" w:eastAsia="Times New Roman" w:hAnsi="Calibri" w:cs="Times New Roman"/>
      <w:lang w:eastAsia="zh-CN"/>
    </w:rPr>
  </w:style>
  <w:style w:type="paragraph" w:styleId="HTML">
    <w:name w:val="HTML Preformatted"/>
    <w:basedOn w:val="a"/>
    <w:link w:val="HTML1"/>
    <w:semiHidden/>
    <w:unhideWhenUsed/>
    <w:rsid w:val="004243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1"/>
    <w:semiHidden/>
    <w:rsid w:val="00424318"/>
    <w:rPr>
      <w:rFonts w:ascii="Consolas" w:eastAsia="Times New Roman" w:hAnsi="Consolas" w:cs="Times New Roman"/>
      <w:sz w:val="20"/>
      <w:szCs w:val="20"/>
      <w:lang w:eastAsia="zh-CN"/>
    </w:rPr>
  </w:style>
  <w:style w:type="paragraph" w:styleId="a7">
    <w:name w:val="Normal (Web)"/>
    <w:basedOn w:val="a"/>
    <w:semiHidden/>
    <w:unhideWhenUsed/>
    <w:rsid w:val="00424318"/>
    <w:pPr>
      <w:spacing w:before="120" w:after="120" w:line="240" w:lineRule="auto"/>
    </w:pPr>
    <w:rPr>
      <w:rFonts w:ascii="Times New Roman" w:hAnsi="Times New Roman"/>
      <w:sz w:val="24"/>
      <w:szCs w:val="24"/>
    </w:rPr>
  </w:style>
  <w:style w:type="paragraph" w:styleId="a8">
    <w:name w:val="annotation text"/>
    <w:basedOn w:val="a"/>
    <w:link w:val="12"/>
    <w:uiPriority w:val="99"/>
    <w:semiHidden/>
    <w:unhideWhenUsed/>
    <w:rsid w:val="00424318"/>
    <w:pPr>
      <w:spacing w:line="240" w:lineRule="auto"/>
    </w:pPr>
    <w:rPr>
      <w:sz w:val="20"/>
      <w:szCs w:val="20"/>
    </w:rPr>
  </w:style>
  <w:style w:type="character" w:customStyle="1" w:styleId="a9">
    <w:name w:val="Текст примечания Знак"/>
    <w:basedOn w:val="a1"/>
    <w:uiPriority w:val="99"/>
    <w:semiHidden/>
    <w:rsid w:val="00424318"/>
    <w:rPr>
      <w:rFonts w:ascii="Calibri" w:eastAsia="Times New Roman" w:hAnsi="Calibri" w:cs="Times New Roman"/>
      <w:sz w:val="20"/>
      <w:szCs w:val="20"/>
      <w:lang w:eastAsia="zh-CN"/>
    </w:rPr>
  </w:style>
  <w:style w:type="paragraph" w:styleId="aa">
    <w:name w:val="header"/>
    <w:basedOn w:val="a"/>
    <w:link w:val="13"/>
    <w:semiHidden/>
    <w:unhideWhenUsed/>
    <w:rsid w:val="00424318"/>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1"/>
    <w:semiHidden/>
    <w:rsid w:val="00424318"/>
    <w:rPr>
      <w:rFonts w:ascii="Calibri" w:eastAsia="Times New Roman" w:hAnsi="Calibri" w:cs="Times New Roman"/>
      <w:lang w:eastAsia="zh-CN"/>
    </w:rPr>
  </w:style>
  <w:style w:type="paragraph" w:styleId="ac">
    <w:name w:val="footer"/>
    <w:basedOn w:val="a"/>
    <w:link w:val="14"/>
    <w:semiHidden/>
    <w:unhideWhenUsed/>
    <w:rsid w:val="00424318"/>
    <w:pPr>
      <w:tabs>
        <w:tab w:val="center" w:pos="4677"/>
        <w:tab w:val="right" w:pos="9355"/>
      </w:tabs>
      <w:spacing w:after="0" w:line="240" w:lineRule="auto"/>
    </w:pPr>
    <w:rPr>
      <w:rFonts w:ascii="Times New Roman" w:hAnsi="Times New Roman"/>
      <w:sz w:val="24"/>
      <w:szCs w:val="24"/>
    </w:rPr>
  </w:style>
  <w:style w:type="character" w:customStyle="1" w:styleId="ad">
    <w:name w:val="Нижний колонтитул Знак"/>
    <w:basedOn w:val="a1"/>
    <w:semiHidden/>
    <w:rsid w:val="00424318"/>
    <w:rPr>
      <w:rFonts w:ascii="Calibri" w:eastAsia="Times New Roman" w:hAnsi="Calibri" w:cs="Times New Roman"/>
      <w:lang w:eastAsia="zh-CN"/>
    </w:rPr>
  </w:style>
  <w:style w:type="paragraph" w:styleId="ae">
    <w:name w:val="caption"/>
    <w:basedOn w:val="a"/>
    <w:semiHidden/>
    <w:unhideWhenUsed/>
    <w:qFormat/>
    <w:rsid w:val="00424318"/>
    <w:pPr>
      <w:suppressLineNumbers/>
      <w:spacing w:before="120" w:after="120"/>
    </w:pPr>
    <w:rPr>
      <w:rFonts w:cs="FreeSans"/>
      <w:i/>
      <w:iCs/>
      <w:sz w:val="24"/>
      <w:szCs w:val="24"/>
    </w:rPr>
  </w:style>
  <w:style w:type="paragraph" w:styleId="af">
    <w:name w:val="List"/>
    <w:basedOn w:val="a"/>
    <w:semiHidden/>
    <w:unhideWhenUsed/>
    <w:rsid w:val="00424318"/>
    <w:pPr>
      <w:spacing w:after="0" w:line="240" w:lineRule="auto"/>
      <w:ind w:left="283" w:hanging="283"/>
    </w:pPr>
    <w:rPr>
      <w:rFonts w:ascii="Times New Roman" w:hAnsi="Times New Roman"/>
      <w:sz w:val="24"/>
      <w:szCs w:val="24"/>
    </w:rPr>
  </w:style>
  <w:style w:type="paragraph" w:styleId="af0">
    <w:name w:val="Body Text Indent"/>
    <w:basedOn w:val="a"/>
    <w:link w:val="15"/>
    <w:semiHidden/>
    <w:unhideWhenUsed/>
    <w:rsid w:val="00424318"/>
    <w:pPr>
      <w:spacing w:after="120" w:line="240" w:lineRule="auto"/>
      <w:ind w:left="283"/>
    </w:pPr>
    <w:rPr>
      <w:rFonts w:ascii="Times New Roman" w:hAnsi="Times New Roman"/>
      <w:sz w:val="24"/>
      <w:szCs w:val="24"/>
    </w:rPr>
  </w:style>
  <w:style w:type="character" w:customStyle="1" w:styleId="af1">
    <w:name w:val="Основной текст с отступом Знак"/>
    <w:basedOn w:val="a1"/>
    <w:semiHidden/>
    <w:rsid w:val="00424318"/>
    <w:rPr>
      <w:rFonts w:ascii="Calibri" w:eastAsia="Times New Roman" w:hAnsi="Calibri" w:cs="Times New Roman"/>
      <w:lang w:eastAsia="zh-CN"/>
    </w:rPr>
  </w:style>
  <w:style w:type="paragraph" w:styleId="af2">
    <w:name w:val="Balloon Text"/>
    <w:basedOn w:val="a"/>
    <w:link w:val="16"/>
    <w:semiHidden/>
    <w:unhideWhenUsed/>
    <w:rsid w:val="00424318"/>
    <w:pPr>
      <w:spacing w:after="0" w:line="240" w:lineRule="auto"/>
    </w:pPr>
    <w:rPr>
      <w:rFonts w:ascii="Tahoma" w:hAnsi="Tahoma" w:cs="Tahoma"/>
      <w:sz w:val="16"/>
      <w:szCs w:val="16"/>
    </w:rPr>
  </w:style>
  <w:style w:type="character" w:customStyle="1" w:styleId="af3">
    <w:name w:val="Текст выноски Знак"/>
    <w:basedOn w:val="a1"/>
    <w:semiHidden/>
    <w:rsid w:val="00424318"/>
    <w:rPr>
      <w:rFonts w:ascii="Tahoma" w:eastAsia="Times New Roman" w:hAnsi="Tahoma" w:cs="Tahoma"/>
      <w:sz w:val="16"/>
      <w:szCs w:val="16"/>
      <w:lang w:eastAsia="zh-CN"/>
    </w:rPr>
  </w:style>
  <w:style w:type="paragraph" w:styleId="af4">
    <w:name w:val="No Spacing"/>
    <w:qFormat/>
    <w:rsid w:val="00424318"/>
    <w:pPr>
      <w:suppressAutoHyphens/>
      <w:spacing w:after="0" w:line="240" w:lineRule="auto"/>
    </w:pPr>
    <w:rPr>
      <w:rFonts w:ascii="Times New Roman" w:eastAsia="Times New Roman" w:hAnsi="Times New Roman" w:cs="Times New Roman"/>
      <w:sz w:val="24"/>
      <w:szCs w:val="24"/>
      <w:lang w:eastAsia="zh-CN"/>
    </w:rPr>
  </w:style>
  <w:style w:type="paragraph" w:styleId="af5">
    <w:name w:val="List Paragraph"/>
    <w:basedOn w:val="a"/>
    <w:qFormat/>
    <w:rsid w:val="00424318"/>
    <w:pPr>
      <w:ind w:left="720"/>
      <w:contextualSpacing/>
    </w:pPr>
  </w:style>
  <w:style w:type="paragraph" w:customStyle="1" w:styleId="af6">
    <w:name w:val="Заголовок"/>
    <w:basedOn w:val="a"/>
    <w:next w:val="a0"/>
    <w:rsid w:val="00424318"/>
    <w:pPr>
      <w:spacing w:after="0" w:line="240" w:lineRule="auto"/>
      <w:ind w:firstLine="567"/>
      <w:jc w:val="center"/>
    </w:pPr>
    <w:rPr>
      <w:rFonts w:ascii="Times New Roman" w:hAnsi="Times New Roman"/>
      <w:b/>
      <w:bCs/>
      <w:spacing w:val="20"/>
      <w:sz w:val="28"/>
      <w:szCs w:val="28"/>
    </w:rPr>
  </w:style>
  <w:style w:type="paragraph" w:customStyle="1" w:styleId="17">
    <w:name w:val="Указатель1"/>
    <w:basedOn w:val="a"/>
    <w:rsid w:val="00424318"/>
    <w:pPr>
      <w:suppressLineNumbers/>
    </w:pPr>
    <w:rPr>
      <w:rFonts w:cs="FreeSans"/>
    </w:rPr>
  </w:style>
  <w:style w:type="paragraph" w:customStyle="1" w:styleId="ConsPlusNormal">
    <w:name w:val="ConsPlusNormal"/>
    <w:rsid w:val="0042431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42431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424318"/>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424318"/>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8">
    <w:name w:val="Схема документа1"/>
    <w:basedOn w:val="a"/>
    <w:rsid w:val="00424318"/>
    <w:pPr>
      <w:shd w:val="clear" w:color="auto" w:fill="000080"/>
      <w:spacing w:after="0" w:line="240" w:lineRule="auto"/>
    </w:pPr>
    <w:rPr>
      <w:rFonts w:ascii="Tahoma" w:hAnsi="Tahoma" w:cs="Tahoma"/>
      <w:sz w:val="20"/>
      <w:szCs w:val="20"/>
    </w:rPr>
  </w:style>
  <w:style w:type="paragraph" w:customStyle="1" w:styleId="21">
    <w:name w:val="Основной текст 21"/>
    <w:basedOn w:val="a"/>
    <w:rsid w:val="00424318"/>
    <w:pPr>
      <w:spacing w:after="0" w:line="240" w:lineRule="auto"/>
    </w:pPr>
    <w:rPr>
      <w:rFonts w:ascii="Arial" w:hAnsi="Arial" w:cs="Arial"/>
      <w:b/>
      <w:bCs/>
      <w:sz w:val="24"/>
      <w:szCs w:val="24"/>
    </w:rPr>
  </w:style>
  <w:style w:type="paragraph" w:customStyle="1" w:styleId="19">
    <w:name w:val="Знак1 Знак Знак Знак"/>
    <w:basedOn w:val="a"/>
    <w:rsid w:val="00424318"/>
    <w:pPr>
      <w:spacing w:after="160" w:line="240" w:lineRule="exact"/>
    </w:pPr>
    <w:rPr>
      <w:rFonts w:ascii="Verdana" w:hAnsi="Verdana" w:cs="Verdana"/>
      <w:sz w:val="20"/>
      <w:szCs w:val="20"/>
      <w:lang w:val="en-US"/>
    </w:rPr>
  </w:style>
  <w:style w:type="paragraph" w:customStyle="1" w:styleId="31">
    <w:name w:val="Основной текст 31"/>
    <w:basedOn w:val="a"/>
    <w:rsid w:val="00424318"/>
    <w:pPr>
      <w:spacing w:after="120"/>
    </w:pPr>
    <w:rPr>
      <w:sz w:val="16"/>
      <w:szCs w:val="16"/>
    </w:rPr>
  </w:style>
  <w:style w:type="paragraph" w:customStyle="1" w:styleId="ConsNormal">
    <w:name w:val="ConsNormal"/>
    <w:rsid w:val="00424318"/>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7">
    <w:name w:val="Знак Знак Знак Знак Знак Знак Знак"/>
    <w:basedOn w:val="a"/>
    <w:rsid w:val="00424318"/>
    <w:pPr>
      <w:spacing w:after="0" w:line="240" w:lineRule="auto"/>
    </w:pPr>
    <w:rPr>
      <w:rFonts w:ascii="Verdana" w:hAnsi="Verdana" w:cs="Verdana"/>
      <w:sz w:val="24"/>
      <w:szCs w:val="24"/>
    </w:rPr>
  </w:style>
  <w:style w:type="paragraph" w:customStyle="1" w:styleId="1a">
    <w:name w:val="Название объекта1"/>
    <w:basedOn w:val="a"/>
    <w:next w:val="a"/>
    <w:rsid w:val="00424318"/>
    <w:pPr>
      <w:spacing w:after="0" w:line="240" w:lineRule="auto"/>
      <w:jc w:val="center"/>
    </w:pPr>
    <w:rPr>
      <w:rFonts w:ascii="Times New Roman" w:hAnsi="Times New Roman"/>
      <w:b/>
      <w:bCs/>
      <w:sz w:val="24"/>
      <w:szCs w:val="24"/>
    </w:rPr>
  </w:style>
  <w:style w:type="paragraph" w:customStyle="1" w:styleId="1b">
    <w:name w:val="Текст примечания1"/>
    <w:basedOn w:val="a"/>
    <w:rsid w:val="00424318"/>
    <w:rPr>
      <w:sz w:val="20"/>
      <w:szCs w:val="20"/>
    </w:rPr>
  </w:style>
  <w:style w:type="paragraph" w:customStyle="1" w:styleId="printr">
    <w:name w:val="printr"/>
    <w:basedOn w:val="a"/>
    <w:rsid w:val="00424318"/>
    <w:pPr>
      <w:spacing w:before="280" w:after="280" w:line="240" w:lineRule="auto"/>
    </w:pPr>
    <w:rPr>
      <w:rFonts w:ascii="Times New Roman" w:hAnsi="Times New Roman"/>
      <w:sz w:val="24"/>
      <w:szCs w:val="24"/>
    </w:rPr>
  </w:style>
  <w:style w:type="paragraph" w:customStyle="1" w:styleId="af8">
    <w:name w:val="Содержимое таблицы"/>
    <w:basedOn w:val="a"/>
    <w:rsid w:val="00424318"/>
    <w:pPr>
      <w:suppressLineNumbers/>
    </w:pPr>
  </w:style>
  <w:style w:type="paragraph" w:customStyle="1" w:styleId="af9">
    <w:name w:val="Заголовок таблицы"/>
    <w:basedOn w:val="af8"/>
    <w:rsid w:val="00424318"/>
    <w:pPr>
      <w:jc w:val="center"/>
    </w:pPr>
    <w:rPr>
      <w:b/>
      <w:bCs/>
    </w:rPr>
  </w:style>
  <w:style w:type="character" w:customStyle="1" w:styleId="WW8Num1z0">
    <w:name w:val="WW8Num1z0"/>
    <w:rsid w:val="00424318"/>
    <w:rPr>
      <w:rFonts w:ascii="Vladimir Script" w:hAnsi="Vladimir Script" w:cs="Vladimir Script" w:hint="default"/>
    </w:rPr>
  </w:style>
  <w:style w:type="character" w:customStyle="1" w:styleId="WW8Num1z1">
    <w:name w:val="WW8Num1z1"/>
    <w:rsid w:val="00424318"/>
    <w:rPr>
      <w:rFonts w:ascii="Courier New" w:hAnsi="Courier New" w:cs="Courier New" w:hint="default"/>
    </w:rPr>
  </w:style>
  <w:style w:type="character" w:customStyle="1" w:styleId="WW8Num1z2">
    <w:name w:val="WW8Num1z2"/>
    <w:rsid w:val="00424318"/>
    <w:rPr>
      <w:rFonts w:ascii="Wingdings" w:hAnsi="Wingdings" w:cs="Wingdings" w:hint="default"/>
    </w:rPr>
  </w:style>
  <w:style w:type="character" w:customStyle="1" w:styleId="WW8Num1z3">
    <w:name w:val="WW8Num1z3"/>
    <w:rsid w:val="00424318"/>
    <w:rPr>
      <w:rFonts w:ascii="Symbol" w:hAnsi="Symbol" w:cs="Symbol" w:hint="default"/>
    </w:rPr>
  </w:style>
  <w:style w:type="character" w:customStyle="1" w:styleId="WW8Num2z0">
    <w:name w:val="WW8Num2z0"/>
    <w:rsid w:val="00424318"/>
    <w:rPr>
      <w:rFonts w:ascii="Vladimir Script" w:hAnsi="Vladimir Script" w:cs="Vladimir Script" w:hint="default"/>
    </w:rPr>
  </w:style>
  <w:style w:type="character" w:customStyle="1" w:styleId="WW8Num2z1">
    <w:name w:val="WW8Num2z1"/>
    <w:rsid w:val="00424318"/>
    <w:rPr>
      <w:rFonts w:ascii="Courier New" w:hAnsi="Courier New" w:cs="Courier New" w:hint="default"/>
    </w:rPr>
  </w:style>
  <w:style w:type="character" w:customStyle="1" w:styleId="WW8Num2z2">
    <w:name w:val="WW8Num2z2"/>
    <w:rsid w:val="00424318"/>
    <w:rPr>
      <w:rFonts w:ascii="Wingdings" w:hAnsi="Wingdings" w:cs="Wingdings" w:hint="default"/>
    </w:rPr>
  </w:style>
  <w:style w:type="character" w:customStyle="1" w:styleId="WW8Num2z3">
    <w:name w:val="WW8Num2z3"/>
    <w:rsid w:val="00424318"/>
    <w:rPr>
      <w:rFonts w:ascii="Symbol" w:hAnsi="Symbol" w:cs="Symbol" w:hint="default"/>
    </w:rPr>
  </w:style>
  <w:style w:type="character" w:customStyle="1" w:styleId="WW8Num3z0">
    <w:name w:val="WW8Num3z0"/>
    <w:rsid w:val="00424318"/>
    <w:rPr>
      <w:rFonts w:ascii="Times New Roman" w:hAnsi="Times New Roman" w:cs="Times New Roman" w:hint="default"/>
    </w:rPr>
  </w:style>
  <w:style w:type="character" w:customStyle="1" w:styleId="WW8Num4z0">
    <w:name w:val="WW8Num4z0"/>
    <w:rsid w:val="00424318"/>
    <w:rPr>
      <w:b w:val="0"/>
      <w:bCs w:val="0"/>
    </w:rPr>
  </w:style>
  <w:style w:type="character" w:customStyle="1" w:styleId="WW8Num4z1">
    <w:name w:val="WW8Num4z1"/>
    <w:rsid w:val="00424318"/>
  </w:style>
  <w:style w:type="character" w:customStyle="1" w:styleId="WW8Num4z2">
    <w:name w:val="WW8Num4z2"/>
    <w:rsid w:val="00424318"/>
  </w:style>
  <w:style w:type="character" w:customStyle="1" w:styleId="WW8Num4z3">
    <w:name w:val="WW8Num4z3"/>
    <w:rsid w:val="00424318"/>
  </w:style>
  <w:style w:type="character" w:customStyle="1" w:styleId="WW8Num4z4">
    <w:name w:val="WW8Num4z4"/>
    <w:rsid w:val="00424318"/>
  </w:style>
  <w:style w:type="character" w:customStyle="1" w:styleId="WW8Num4z5">
    <w:name w:val="WW8Num4z5"/>
    <w:rsid w:val="00424318"/>
  </w:style>
  <w:style w:type="character" w:customStyle="1" w:styleId="WW8Num4z6">
    <w:name w:val="WW8Num4z6"/>
    <w:rsid w:val="00424318"/>
  </w:style>
  <w:style w:type="character" w:customStyle="1" w:styleId="WW8Num4z7">
    <w:name w:val="WW8Num4z7"/>
    <w:rsid w:val="00424318"/>
  </w:style>
  <w:style w:type="character" w:customStyle="1" w:styleId="WW8Num4z8">
    <w:name w:val="WW8Num4z8"/>
    <w:rsid w:val="00424318"/>
  </w:style>
  <w:style w:type="character" w:customStyle="1" w:styleId="WW8Num5z0">
    <w:name w:val="WW8Num5z0"/>
    <w:rsid w:val="00424318"/>
    <w:rPr>
      <w:rFonts w:ascii="Times New Roman" w:hAnsi="Times New Roman" w:cs="Times New Roman" w:hint="default"/>
    </w:rPr>
  </w:style>
  <w:style w:type="character" w:customStyle="1" w:styleId="WW8Num5z1">
    <w:name w:val="WW8Num5z1"/>
    <w:rsid w:val="00424318"/>
    <w:rPr>
      <w:rFonts w:ascii="Times New Roman" w:hAnsi="Times New Roman" w:cs="Times New Roman" w:hint="default"/>
      <w:b w:val="0"/>
      <w:bCs w:val="0"/>
    </w:rPr>
  </w:style>
  <w:style w:type="character" w:customStyle="1" w:styleId="WW8Num6z0">
    <w:name w:val="WW8Num6z0"/>
    <w:rsid w:val="00424318"/>
    <w:rPr>
      <w:rFonts w:ascii="Times New Roman" w:hAnsi="Times New Roman" w:cs="Times New Roman" w:hint="default"/>
      <w:i w:val="0"/>
      <w:iCs w:val="0"/>
    </w:rPr>
  </w:style>
  <w:style w:type="character" w:customStyle="1" w:styleId="WW8Num6z1">
    <w:name w:val="WW8Num6z1"/>
    <w:rsid w:val="00424318"/>
    <w:rPr>
      <w:rFonts w:ascii="Times New Roman" w:hAnsi="Times New Roman" w:cs="Times New Roman" w:hint="default"/>
    </w:rPr>
  </w:style>
  <w:style w:type="character" w:customStyle="1" w:styleId="WW8Num7z0">
    <w:name w:val="WW8Num7z0"/>
    <w:rsid w:val="00424318"/>
    <w:rPr>
      <w:rFonts w:ascii="Times New Roman" w:hAnsi="Times New Roman" w:cs="Times New Roman" w:hint="default"/>
      <w:i w:val="0"/>
      <w:iCs w:val="0"/>
    </w:rPr>
  </w:style>
  <w:style w:type="character" w:customStyle="1" w:styleId="WW8Num8z0">
    <w:name w:val="WW8Num8z0"/>
    <w:rsid w:val="00424318"/>
    <w:rPr>
      <w:rFonts w:ascii="Times New Roman" w:hAnsi="Times New Roman" w:cs="Times New Roman" w:hint="default"/>
    </w:rPr>
  </w:style>
  <w:style w:type="character" w:customStyle="1" w:styleId="WW8Num9z0">
    <w:name w:val="WW8Num9z0"/>
    <w:rsid w:val="00424318"/>
    <w:rPr>
      <w:rFonts w:ascii="Times New Roman" w:hAnsi="Times New Roman" w:cs="Times New Roman" w:hint="default"/>
    </w:rPr>
  </w:style>
  <w:style w:type="character" w:customStyle="1" w:styleId="WW8Num10z0">
    <w:name w:val="WW8Num10z0"/>
    <w:rsid w:val="00424318"/>
    <w:rPr>
      <w:rFonts w:ascii="Vladimir Script" w:hAnsi="Vladimir Script" w:cs="Vladimir Script" w:hint="default"/>
    </w:rPr>
  </w:style>
  <w:style w:type="character" w:customStyle="1" w:styleId="WW8Num10z1">
    <w:name w:val="WW8Num10z1"/>
    <w:rsid w:val="00424318"/>
    <w:rPr>
      <w:rFonts w:ascii="Courier New" w:hAnsi="Courier New" w:cs="Courier New" w:hint="default"/>
    </w:rPr>
  </w:style>
  <w:style w:type="character" w:customStyle="1" w:styleId="WW8Num10z2">
    <w:name w:val="WW8Num10z2"/>
    <w:rsid w:val="00424318"/>
    <w:rPr>
      <w:rFonts w:ascii="Wingdings" w:hAnsi="Wingdings" w:cs="Wingdings" w:hint="default"/>
    </w:rPr>
  </w:style>
  <w:style w:type="character" w:customStyle="1" w:styleId="WW8Num10z3">
    <w:name w:val="WW8Num10z3"/>
    <w:rsid w:val="00424318"/>
    <w:rPr>
      <w:rFonts w:ascii="Symbol" w:hAnsi="Symbol" w:cs="Symbol" w:hint="default"/>
    </w:rPr>
  </w:style>
  <w:style w:type="character" w:customStyle="1" w:styleId="WW8Num11z0">
    <w:name w:val="WW8Num11z0"/>
    <w:rsid w:val="00424318"/>
    <w:rPr>
      <w:rFonts w:ascii="Times New Roman" w:hAnsi="Times New Roman" w:cs="Times New Roman" w:hint="default"/>
    </w:rPr>
  </w:style>
  <w:style w:type="character" w:customStyle="1" w:styleId="WW8Num12z0">
    <w:name w:val="WW8Num12z0"/>
    <w:rsid w:val="00424318"/>
    <w:rPr>
      <w:rFonts w:ascii="Vladimir Script" w:hAnsi="Vladimir Script" w:cs="Vladimir Script" w:hint="default"/>
    </w:rPr>
  </w:style>
  <w:style w:type="character" w:customStyle="1" w:styleId="WW8Num12z1">
    <w:name w:val="WW8Num12z1"/>
    <w:rsid w:val="00424318"/>
    <w:rPr>
      <w:rFonts w:ascii="Courier New" w:hAnsi="Courier New" w:cs="Courier New" w:hint="default"/>
    </w:rPr>
  </w:style>
  <w:style w:type="character" w:customStyle="1" w:styleId="WW8Num12z2">
    <w:name w:val="WW8Num12z2"/>
    <w:rsid w:val="00424318"/>
    <w:rPr>
      <w:rFonts w:ascii="Wingdings" w:hAnsi="Wingdings" w:cs="Wingdings" w:hint="default"/>
    </w:rPr>
  </w:style>
  <w:style w:type="character" w:customStyle="1" w:styleId="WW8Num12z3">
    <w:name w:val="WW8Num12z3"/>
    <w:rsid w:val="00424318"/>
    <w:rPr>
      <w:rFonts w:ascii="Symbol" w:hAnsi="Symbol" w:cs="Symbol" w:hint="default"/>
    </w:rPr>
  </w:style>
  <w:style w:type="character" w:customStyle="1" w:styleId="WW8Num13z0">
    <w:name w:val="WW8Num13z0"/>
    <w:rsid w:val="00424318"/>
  </w:style>
  <w:style w:type="character" w:customStyle="1" w:styleId="WW8Num13z1">
    <w:name w:val="WW8Num13z1"/>
    <w:rsid w:val="00424318"/>
  </w:style>
  <w:style w:type="character" w:customStyle="1" w:styleId="WW8Num13z2">
    <w:name w:val="WW8Num13z2"/>
    <w:rsid w:val="00424318"/>
  </w:style>
  <w:style w:type="character" w:customStyle="1" w:styleId="WW8Num13z3">
    <w:name w:val="WW8Num13z3"/>
    <w:rsid w:val="00424318"/>
  </w:style>
  <w:style w:type="character" w:customStyle="1" w:styleId="WW8Num13z4">
    <w:name w:val="WW8Num13z4"/>
    <w:rsid w:val="00424318"/>
  </w:style>
  <w:style w:type="character" w:customStyle="1" w:styleId="WW8Num13z5">
    <w:name w:val="WW8Num13z5"/>
    <w:rsid w:val="00424318"/>
  </w:style>
  <w:style w:type="character" w:customStyle="1" w:styleId="WW8Num13z6">
    <w:name w:val="WW8Num13z6"/>
    <w:rsid w:val="00424318"/>
  </w:style>
  <w:style w:type="character" w:customStyle="1" w:styleId="WW8Num13z7">
    <w:name w:val="WW8Num13z7"/>
    <w:rsid w:val="00424318"/>
  </w:style>
  <w:style w:type="character" w:customStyle="1" w:styleId="WW8Num13z8">
    <w:name w:val="WW8Num13z8"/>
    <w:rsid w:val="00424318"/>
  </w:style>
  <w:style w:type="character" w:customStyle="1" w:styleId="WW8Num14z0">
    <w:name w:val="WW8Num14z0"/>
    <w:rsid w:val="00424318"/>
    <w:rPr>
      <w:rFonts w:ascii="Times New Roman" w:hAnsi="Times New Roman" w:cs="Times New Roman" w:hint="default"/>
    </w:rPr>
  </w:style>
  <w:style w:type="character" w:customStyle="1" w:styleId="WW8Num15z0">
    <w:name w:val="WW8Num15z0"/>
    <w:rsid w:val="00424318"/>
    <w:rPr>
      <w:rFonts w:ascii="Times New Roman" w:hAnsi="Times New Roman" w:cs="Times New Roman" w:hint="default"/>
    </w:rPr>
  </w:style>
  <w:style w:type="character" w:customStyle="1" w:styleId="WW8Num16z0">
    <w:name w:val="WW8Num16z0"/>
    <w:rsid w:val="00424318"/>
    <w:rPr>
      <w:rFonts w:ascii="Times New Roman" w:hAnsi="Times New Roman" w:cs="Times New Roman" w:hint="default"/>
    </w:rPr>
  </w:style>
  <w:style w:type="character" w:customStyle="1" w:styleId="WW8Num17z0">
    <w:name w:val="WW8Num17z0"/>
    <w:rsid w:val="00424318"/>
  </w:style>
  <w:style w:type="character" w:customStyle="1" w:styleId="WW8Num17z1">
    <w:name w:val="WW8Num17z1"/>
    <w:rsid w:val="00424318"/>
  </w:style>
  <w:style w:type="character" w:customStyle="1" w:styleId="WW8Num17z2">
    <w:name w:val="WW8Num17z2"/>
    <w:rsid w:val="00424318"/>
  </w:style>
  <w:style w:type="character" w:customStyle="1" w:styleId="WW8Num17z3">
    <w:name w:val="WW8Num17z3"/>
    <w:rsid w:val="00424318"/>
  </w:style>
  <w:style w:type="character" w:customStyle="1" w:styleId="WW8Num17z4">
    <w:name w:val="WW8Num17z4"/>
    <w:rsid w:val="00424318"/>
  </w:style>
  <w:style w:type="character" w:customStyle="1" w:styleId="WW8Num17z5">
    <w:name w:val="WW8Num17z5"/>
    <w:rsid w:val="00424318"/>
  </w:style>
  <w:style w:type="character" w:customStyle="1" w:styleId="WW8Num17z6">
    <w:name w:val="WW8Num17z6"/>
    <w:rsid w:val="00424318"/>
  </w:style>
  <w:style w:type="character" w:customStyle="1" w:styleId="WW8Num17z7">
    <w:name w:val="WW8Num17z7"/>
    <w:rsid w:val="00424318"/>
  </w:style>
  <w:style w:type="character" w:customStyle="1" w:styleId="WW8Num17z8">
    <w:name w:val="WW8Num17z8"/>
    <w:rsid w:val="00424318"/>
  </w:style>
  <w:style w:type="character" w:customStyle="1" w:styleId="WW8Num18z0">
    <w:name w:val="WW8Num18z0"/>
    <w:rsid w:val="00424318"/>
    <w:rPr>
      <w:rFonts w:ascii="Times New Roman" w:eastAsia="Times New Roman" w:hAnsi="Times New Roman" w:cs="Times New Roman" w:hint="default"/>
    </w:rPr>
  </w:style>
  <w:style w:type="character" w:customStyle="1" w:styleId="WW8Num18z1">
    <w:name w:val="WW8Num18z1"/>
    <w:rsid w:val="00424318"/>
    <w:rPr>
      <w:rFonts w:ascii="Courier New" w:hAnsi="Courier New" w:cs="Courier New" w:hint="default"/>
    </w:rPr>
  </w:style>
  <w:style w:type="character" w:customStyle="1" w:styleId="WW8Num18z2">
    <w:name w:val="WW8Num18z2"/>
    <w:rsid w:val="00424318"/>
    <w:rPr>
      <w:rFonts w:ascii="Wingdings" w:hAnsi="Wingdings" w:cs="Wingdings" w:hint="default"/>
    </w:rPr>
  </w:style>
  <w:style w:type="character" w:customStyle="1" w:styleId="WW8Num18z3">
    <w:name w:val="WW8Num18z3"/>
    <w:rsid w:val="00424318"/>
    <w:rPr>
      <w:rFonts w:ascii="Symbol" w:hAnsi="Symbol" w:cs="Symbol" w:hint="default"/>
    </w:rPr>
  </w:style>
  <w:style w:type="character" w:customStyle="1" w:styleId="WW8Num19z0">
    <w:name w:val="WW8Num19z0"/>
    <w:rsid w:val="00424318"/>
    <w:rPr>
      <w:rFonts w:ascii="Times New Roman" w:hAnsi="Times New Roman" w:cs="Times New Roman" w:hint="default"/>
      <w:b w:val="0"/>
      <w:bCs w:val="0"/>
    </w:rPr>
  </w:style>
  <w:style w:type="character" w:customStyle="1" w:styleId="WW8Num20z0">
    <w:name w:val="WW8Num20z0"/>
    <w:rsid w:val="00424318"/>
    <w:rPr>
      <w:rFonts w:ascii="Times New Roman" w:hAnsi="Times New Roman" w:cs="Times New Roman" w:hint="default"/>
    </w:rPr>
  </w:style>
  <w:style w:type="character" w:customStyle="1" w:styleId="WW8Num21z0">
    <w:name w:val="WW8Num21z0"/>
    <w:rsid w:val="00424318"/>
    <w:rPr>
      <w:rFonts w:ascii="Vladimir Script" w:hAnsi="Vladimir Script" w:cs="Vladimir Script" w:hint="default"/>
    </w:rPr>
  </w:style>
  <w:style w:type="character" w:customStyle="1" w:styleId="WW8Num21z1">
    <w:name w:val="WW8Num21z1"/>
    <w:rsid w:val="00424318"/>
    <w:rPr>
      <w:rFonts w:ascii="Courier New" w:hAnsi="Courier New" w:cs="Courier New" w:hint="default"/>
    </w:rPr>
  </w:style>
  <w:style w:type="character" w:customStyle="1" w:styleId="WW8Num21z2">
    <w:name w:val="WW8Num21z2"/>
    <w:rsid w:val="00424318"/>
    <w:rPr>
      <w:rFonts w:ascii="Wingdings" w:hAnsi="Wingdings" w:cs="Wingdings" w:hint="default"/>
    </w:rPr>
  </w:style>
  <w:style w:type="character" w:customStyle="1" w:styleId="WW8Num21z3">
    <w:name w:val="WW8Num21z3"/>
    <w:rsid w:val="00424318"/>
    <w:rPr>
      <w:rFonts w:ascii="Symbol" w:hAnsi="Symbol" w:cs="Symbol" w:hint="default"/>
    </w:rPr>
  </w:style>
  <w:style w:type="character" w:customStyle="1" w:styleId="WW8Num22z0">
    <w:name w:val="WW8Num22z0"/>
    <w:rsid w:val="00424318"/>
  </w:style>
  <w:style w:type="character" w:customStyle="1" w:styleId="WW8Num22z1">
    <w:name w:val="WW8Num22z1"/>
    <w:rsid w:val="00424318"/>
  </w:style>
  <w:style w:type="character" w:customStyle="1" w:styleId="WW8Num22z2">
    <w:name w:val="WW8Num22z2"/>
    <w:rsid w:val="00424318"/>
  </w:style>
  <w:style w:type="character" w:customStyle="1" w:styleId="WW8Num22z3">
    <w:name w:val="WW8Num22z3"/>
    <w:rsid w:val="00424318"/>
  </w:style>
  <w:style w:type="character" w:customStyle="1" w:styleId="WW8Num22z4">
    <w:name w:val="WW8Num22z4"/>
    <w:rsid w:val="00424318"/>
  </w:style>
  <w:style w:type="character" w:customStyle="1" w:styleId="WW8Num22z5">
    <w:name w:val="WW8Num22z5"/>
    <w:rsid w:val="00424318"/>
  </w:style>
  <w:style w:type="character" w:customStyle="1" w:styleId="WW8Num22z6">
    <w:name w:val="WW8Num22z6"/>
    <w:rsid w:val="00424318"/>
  </w:style>
  <w:style w:type="character" w:customStyle="1" w:styleId="WW8Num22z7">
    <w:name w:val="WW8Num22z7"/>
    <w:rsid w:val="00424318"/>
  </w:style>
  <w:style w:type="character" w:customStyle="1" w:styleId="WW8Num22z8">
    <w:name w:val="WW8Num22z8"/>
    <w:rsid w:val="00424318"/>
  </w:style>
  <w:style w:type="character" w:customStyle="1" w:styleId="WW8Num23z0">
    <w:name w:val="WW8Num23z0"/>
    <w:rsid w:val="00424318"/>
    <w:rPr>
      <w:rFonts w:ascii="Times New Roman" w:hAnsi="Times New Roman" w:cs="Times New Roman" w:hint="default"/>
    </w:rPr>
  </w:style>
  <w:style w:type="character" w:customStyle="1" w:styleId="WW8Num23z1">
    <w:name w:val="WW8Num23z1"/>
    <w:rsid w:val="00424318"/>
    <w:rPr>
      <w:rFonts w:ascii="Vladimir Script" w:hAnsi="Vladimir Script" w:cs="Vladimir Script" w:hint="default"/>
    </w:rPr>
  </w:style>
  <w:style w:type="character" w:customStyle="1" w:styleId="WW8Num24z0">
    <w:name w:val="WW8Num24z0"/>
    <w:rsid w:val="00424318"/>
    <w:rPr>
      <w:rFonts w:ascii="Times New Roman" w:hAnsi="Times New Roman" w:cs="Times New Roman" w:hint="default"/>
    </w:rPr>
  </w:style>
  <w:style w:type="character" w:customStyle="1" w:styleId="WW8Num25z0">
    <w:name w:val="WW8Num25z0"/>
    <w:rsid w:val="00424318"/>
    <w:rPr>
      <w:rFonts w:ascii="Times New Roman" w:hAnsi="Times New Roman" w:cs="Times New Roman" w:hint="default"/>
    </w:rPr>
  </w:style>
  <w:style w:type="character" w:customStyle="1" w:styleId="WW8Num26z0">
    <w:name w:val="WW8Num26z0"/>
    <w:rsid w:val="00424318"/>
    <w:rPr>
      <w:rFonts w:ascii="Times New Roman" w:hAnsi="Times New Roman" w:cs="Times New Roman" w:hint="default"/>
    </w:rPr>
  </w:style>
  <w:style w:type="character" w:customStyle="1" w:styleId="WW8Num27z0">
    <w:name w:val="WW8Num27z0"/>
    <w:rsid w:val="00424318"/>
    <w:rPr>
      <w:rFonts w:ascii="Times New Roman" w:hAnsi="Times New Roman" w:cs="Times New Roman" w:hint="default"/>
      <w:b w:val="0"/>
      <w:bCs w:val="0"/>
    </w:rPr>
  </w:style>
  <w:style w:type="character" w:customStyle="1" w:styleId="WW8Num28z0">
    <w:name w:val="WW8Num28z0"/>
    <w:rsid w:val="00424318"/>
    <w:rPr>
      <w:rFonts w:ascii="Vladimir Script" w:hAnsi="Vladimir Script" w:cs="Vladimir Script" w:hint="default"/>
    </w:rPr>
  </w:style>
  <w:style w:type="character" w:customStyle="1" w:styleId="WW8Num28z1">
    <w:name w:val="WW8Num28z1"/>
    <w:rsid w:val="00424318"/>
    <w:rPr>
      <w:rFonts w:ascii="Times New Roman" w:hAnsi="Times New Roman" w:cs="Times New Roman" w:hint="default"/>
    </w:rPr>
  </w:style>
  <w:style w:type="character" w:customStyle="1" w:styleId="WW8Num28z2">
    <w:name w:val="WW8Num28z2"/>
    <w:rsid w:val="00424318"/>
    <w:rPr>
      <w:rFonts w:ascii="Wingdings" w:hAnsi="Wingdings" w:cs="Wingdings" w:hint="default"/>
    </w:rPr>
  </w:style>
  <w:style w:type="character" w:customStyle="1" w:styleId="WW8Num28z3">
    <w:name w:val="WW8Num28z3"/>
    <w:rsid w:val="00424318"/>
    <w:rPr>
      <w:rFonts w:ascii="Symbol" w:hAnsi="Symbol" w:cs="Symbol" w:hint="default"/>
    </w:rPr>
  </w:style>
  <w:style w:type="character" w:customStyle="1" w:styleId="WW8Num28z4">
    <w:name w:val="WW8Num28z4"/>
    <w:rsid w:val="00424318"/>
    <w:rPr>
      <w:rFonts w:ascii="Courier New" w:hAnsi="Courier New" w:cs="Courier New" w:hint="default"/>
    </w:rPr>
  </w:style>
  <w:style w:type="character" w:customStyle="1" w:styleId="WW8Num29z0">
    <w:name w:val="WW8Num29z0"/>
    <w:rsid w:val="00424318"/>
    <w:rPr>
      <w:rFonts w:ascii="Times New Roman" w:hAnsi="Times New Roman" w:cs="Times New Roman" w:hint="default"/>
    </w:rPr>
  </w:style>
  <w:style w:type="character" w:customStyle="1" w:styleId="WW8Num30z0">
    <w:name w:val="WW8Num30z0"/>
    <w:rsid w:val="00424318"/>
    <w:rPr>
      <w:rFonts w:ascii="Times New Roman" w:hAnsi="Times New Roman" w:cs="Times New Roman" w:hint="default"/>
    </w:rPr>
  </w:style>
  <w:style w:type="character" w:customStyle="1" w:styleId="WW8Num31z0">
    <w:name w:val="WW8Num31z0"/>
    <w:rsid w:val="00424318"/>
    <w:rPr>
      <w:rFonts w:ascii="Times New Roman" w:hAnsi="Times New Roman" w:cs="Times New Roman" w:hint="default"/>
    </w:rPr>
  </w:style>
  <w:style w:type="character" w:customStyle="1" w:styleId="WW8Num31z1">
    <w:name w:val="WW8Num31z1"/>
    <w:rsid w:val="00424318"/>
    <w:rPr>
      <w:rFonts w:ascii="Times New Roman" w:hAnsi="Times New Roman" w:cs="Times New Roman" w:hint="default"/>
      <w:b w:val="0"/>
      <w:bCs w:val="0"/>
    </w:rPr>
  </w:style>
  <w:style w:type="character" w:customStyle="1" w:styleId="WW8Num32z0">
    <w:name w:val="WW8Num32z0"/>
    <w:rsid w:val="00424318"/>
  </w:style>
  <w:style w:type="character" w:customStyle="1" w:styleId="WW8Num32z1">
    <w:name w:val="WW8Num32z1"/>
    <w:rsid w:val="00424318"/>
  </w:style>
  <w:style w:type="character" w:customStyle="1" w:styleId="WW8Num32z2">
    <w:name w:val="WW8Num32z2"/>
    <w:rsid w:val="00424318"/>
  </w:style>
  <w:style w:type="character" w:customStyle="1" w:styleId="WW8Num32z3">
    <w:name w:val="WW8Num32z3"/>
    <w:rsid w:val="00424318"/>
  </w:style>
  <w:style w:type="character" w:customStyle="1" w:styleId="WW8Num32z4">
    <w:name w:val="WW8Num32z4"/>
    <w:rsid w:val="00424318"/>
  </w:style>
  <w:style w:type="character" w:customStyle="1" w:styleId="WW8Num32z5">
    <w:name w:val="WW8Num32z5"/>
    <w:rsid w:val="00424318"/>
  </w:style>
  <w:style w:type="character" w:customStyle="1" w:styleId="WW8Num32z6">
    <w:name w:val="WW8Num32z6"/>
    <w:rsid w:val="00424318"/>
  </w:style>
  <w:style w:type="character" w:customStyle="1" w:styleId="WW8Num32z7">
    <w:name w:val="WW8Num32z7"/>
    <w:rsid w:val="00424318"/>
  </w:style>
  <w:style w:type="character" w:customStyle="1" w:styleId="WW8Num32z8">
    <w:name w:val="WW8Num32z8"/>
    <w:rsid w:val="00424318"/>
  </w:style>
  <w:style w:type="character" w:customStyle="1" w:styleId="WW8Num33z0">
    <w:name w:val="WW8Num33z0"/>
    <w:rsid w:val="00424318"/>
    <w:rPr>
      <w:rFonts w:ascii="Times New Roman" w:hAnsi="Times New Roman" w:cs="Times New Roman" w:hint="default"/>
    </w:rPr>
  </w:style>
  <w:style w:type="character" w:customStyle="1" w:styleId="WW8Num34z0">
    <w:name w:val="WW8Num34z0"/>
    <w:rsid w:val="00424318"/>
    <w:rPr>
      <w:rFonts w:ascii="Times New Roman" w:hAnsi="Times New Roman" w:cs="Times New Roman" w:hint="default"/>
    </w:rPr>
  </w:style>
  <w:style w:type="character" w:customStyle="1" w:styleId="WW8Num35z0">
    <w:name w:val="WW8Num35z0"/>
    <w:rsid w:val="00424318"/>
  </w:style>
  <w:style w:type="character" w:customStyle="1" w:styleId="WW8Num35z1">
    <w:name w:val="WW8Num35z1"/>
    <w:rsid w:val="00424318"/>
  </w:style>
  <w:style w:type="character" w:customStyle="1" w:styleId="WW8Num35z2">
    <w:name w:val="WW8Num35z2"/>
    <w:rsid w:val="00424318"/>
  </w:style>
  <w:style w:type="character" w:customStyle="1" w:styleId="WW8Num35z3">
    <w:name w:val="WW8Num35z3"/>
    <w:rsid w:val="00424318"/>
  </w:style>
  <w:style w:type="character" w:customStyle="1" w:styleId="WW8Num35z4">
    <w:name w:val="WW8Num35z4"/>
    <w:rsid w:val="00424318"/>
  </w:style>
  <w:style w:type="character" w:customStyle="1" w:styleId="WW8Num35z5">
    <w:name w:val="WW8Num35z5"/>
    <w:rsid w:val="00424318"/>
  </w:style>
  <w:style w:type="character" w:customStyle="1" w:styleId="WW8Num35z6">
    <w:name w:val="WW8Num35z6"/>
    <w:rsid w:val="00424318"/>
  </w:style>
  <w:style w:type="character" w:customStyle="1" w:styleId="WW8Num35z7">
    <w:name w:val="WW8Num35z7"/>
    <w:rsid w:val="00424318"/>
  </w:style>
  <w:style w:type="character" w:customStyle="1" w:styleId="WW8Num35z8">
    <w:name w:val="WW8Num35z8"/>
    <w:rsid w:val="00424318"/>
  </w:style>
  <w:style w:type="character" w:customStyle="1" w:styleId="WW8Num36z0">
    <w:name w:val="WW8Num36z0"/>
    <w:rsid w:val="00424318"/>
    <w:rPr>
      <w:rFonts w:ascii="Vladimir Script" w:hAnsi="Vladimir Script" w:cs="Vladimir Script" w:hint="default"/>
      <w:sz w:val="28"/>
      <w:szCs w:val="28"/>
    </w:rPr>
  </w:style>
  <w:style w:type="character" w:customStyle="1" w:styleId="WW8Num36z1">
    <w:name w:val="WW8Num36z1"/>
    <w:rsid w:val="00424318"/>
    <w:rPr>
      <w:rFonts w:ascii="Courier New" w:hAnsi="Courier New" w:cs="Courier New" w:hint="default"/>
    </w:rPr>
  </w:style>
  <w:style w:type="character" w:customStyle="1" w:styleId="WW8Num36z2">
    <w:name w:val="WW8Num36z2"/>
    <w:rsid w:val="00424318"/>
    <w:rPr>
      <w:rFonts w:ascii="Wingdings" w:hAnsi="Wingdings" w:cs="Wingdings" w:hint="default"/>
    </w:rPr>
  </w:style>
  <w:style w:type="character" w:customStyle="1" w:styleId="WW8Num36z3">
    <w:name w:val="WW8Num36z3"/>
    <w:rsid w:val="00424318"/>
    <w:rPr>
      <w:rFonts w:ascii="Symbol" w:hAnsi="Symbol" w:cs="Symbol" w:hint="default"/>
    </w:rPr>
  </w:style>
  <w:style w:type="character" w:customStyle="1" w:styleId="WW8Num37z0">
    <w:name w:val="WW8Num37z0"/>
    <w:rsid w:val="00424318"/>
    <w:rPr>
      <w:rFonts w:ascii="Times New Roman" w:hAnsi="Times New Roman" w:cs="Times New Roman" w:hint="default"/>
    </w:rPr>
  </w:style>
  <w:style w:type="character" w:customStyle="1" w:styleId="WW8Num38z0">
    <w:name w:val="WW8Num38z0"/>
    <w:rsid w:val="00424318"/>
    <w:rPr>
      <w:rFonts w:ascii="Vladimir Script" w:hAnsi="Vladimir Script" w:cs="Vladimir Script" w:hint="default"/>
    </w:rPr>
  </w:style>
  <w:style w:type="character" w:customStyle="1" w:styleId="WW8Num38z1">
    <w:name w:val="WW8Num38z1"/>
    <w:rsid w:val="00424318"/>
    <w:rPr>
      <w:rFonts w:ascii="Courier New" w:hAnsi="Courier New" w:cs="Courier New" w:hint="default"/>
    </w:rPr>
  </w:style>
  <w:style w:type="character" w:customStyle="1" w:styleId="WW8Num38z2">
    <w:name w:val="WW8Num38z2"/>
    <w:rsid w:val="00424318"/>
    <w:rPr>
      <w:rFonts w:ascii="Wingdings" w:hAnsi="Wingdings" w:cs="Wingdings" w:hint="default"/>
    </w:rPr>
  </w:style>
  <w:style w:type="character" w:customStyle="1" w:styleId="WW8Num38z3">
    <w:name w:val="WW8Num38z3"/>
    <w:rsid w:val="00424318"/>
    <w:rPr>
      <w:rFonts w:ascii="Symbol" w:hAnsi="Symbol" w:cs="Symbol" w:hint="default"/>
    </w:rPr>
  </w:style>
  <w:style w:type="character" w:customStyle="1" w:styleId="WW8Num39z0">
    <w:name w:val="WW8Num39z0"/>
    <w:rsid w:val="00424318"/>
    <w:rPr>
      <w:rFonts w:ascii="Times New Roman" w:hAnsi="Times New Roman" w:cs="Times New Roman" w:hint="default"/>
    </w:rPr>
  </w:style>
  <w:style w:type="character" w:customStyle="1" w:styleId="WW8Num40z0">
    <w:name w:val="WW8Num40z0"/>
    <w:rsid w:val="00424318"/>
    <w:rPr>
      <w:rFonts w:ascii="Times New Roman" w:hAnsi="Times New Roman" w:cs="Times New Roman" w:hint="default"/>
    </w:rPr>
  </w:style>
  <w:style w:type="character" w:customStyle="1" w:styleId="WW8Num41z0">
    <w:name w:val="WW8Num41z0"/>
    <w:rsid w:val="00424318"/>
    <w:rPr>
      <w:rFonts w:ascii="Times New Roman" w:hAnsi="Times New Roman" w:cs="Times New Roman" w:hint="default"/>
    </w:rPr>
  </w:style>
  <w:style w:type="character" w:customStyle="1" w:styleId="WW8Num42z0">
    <w:name w:val="WW8Num42z0"/>
    <w:rsid w:val="00424318"/>
    <w:rPr>
      <w:rFonts w:ascii="Vladimir Script" w:hAnsi="Vladimir Script" w:cs="Vladimir Script" w:hint="default"/>
    </w:rPr>
  </w:style>
  <w:style w:type="character" w:customStyle="1" w:styleId="WW8Num42z1">
    <w:name w:val="WW8Num42z1"/>
    <w:rsid w:val="00424318"/>
    <w:rPr>
      <w:rFonts w:ascii="Courier New" w:hAnsi="Courier New" w:cs="Courier New" w:hint="default"/>
    </w:rPr>
  </w:style>
  <w:style w:type="character" w:customStyle="1" w:styleId="WW8Num42z2">
    <w:name w:val="WW8Num42z2"/>
    <w:rsid w:val="00424318"/>
    <w:rPr>
      <w:rFonts w:ascii="Wingdings" w:hAnsi="Wingdings" w:cs="Wingdings" w:hint="default"/>
    </w:rPr>
  </w:style>
  <w:style w:type="character" w:customStyle="1" w:styleId="WW8Num42z3">
    <w:name w:val="WW8Num42z3"/>
    <w:rsid w:val="00424318"/>
    <w:rPr>
      <w:rFonts w:ascii="Symbol" w:hAnsi="Symbol" w:cs="Symbol" w:hint="default"/>
    </w:rPr>
  </w:style>
  <w:style w:type="character" w:customStyle="1" w:styleId="1c">
    <w:name w:val="Основной шрифт абзаца1"/>
    <w:rsid w:val="00424318"/>
  </w:style>
  <w:style w:type="character" w:customStyle="1" w:styleId="afa">
    <w:name w:val="Схема документа Знак"/>
    <w:rsid w:val="00424318"/>
    <w:rPr>
      <w:rFonts w:ascii="Tahoma" w:hAnsi="Tahoma" w:cs="Tahoma" w:hint="default"/>
      <w:sz w:val="20"/>
      <w:shd w:val="clear" w:color="auto" w:fill="000080"/>
    </w:rPr>
  </w:style>
  <w:style w:type="character" w:customStyle="1" w:styleId="22">
    <w:name w:val="Основной текст 2 Знак"/>
    <w:rsid w:val="00424318"/>
    <w:rPr>
      <w:rFonts w:ascii="Arial" w:hAnsi="Arial" w:cs="Arial" w:hint="default"/>
      <w:b/>
      <w:bCs w:val="0"/>
      <w:sz w:val="24"/>
    </w:rPr>
  </w:style>
  <w:style w:type="character" w:customStyle="1" w:styleId="afb">
    <w:name w:val="Название Знак"/>
    <w:rsid w:val="00424318"/>
    <w:rPr>
      <w:rFonts w:ascii="Times New Roman" w:hAnsi="Times New Roman" w:cs="Times New Roman" w:hint="default"/>
      <w:b/>
      <w:bCs w:val="0"/>
      <w:spacing w:val="20"/>
      <w:sz w:val="28"/>
    </w:rPr>
  </w:style>
  <w:style w:type="character" w:customStyle="1" w:styleId="32">
    <w:name w:val="Основной текст 3 Знак"/>
    <w:rsid w:val="00424318"/>
    <w:rPr>
      <w:sz w:val="16"/>
    </w:rPr>
  </w:style>
  <w:style w:type="character" w:customStyle="1" w:styleId="apple-converted-space">
    <w:name w:val="apple-converted-space"/>
    <w:rsid w:val="00424318"/>
  </w:style>
  <w:style w:type="character" w:customStyle="1" w:styleId="1d">
    <w:name w:val="Знак примечания1"/>
    <w:rsid w:val="00424318"/>
    <w:rPr>
      <w:sz w:val="16"/>
      <w:szCs w:val="16"/>
    </w:rPr>
  </w:style>
  <w:style w:type="character" w:customStyle="1" w:styleId="afc">
    <w:name w:val="Тема примечания Знак"/>
    <w:rsid w:val="00424318"/>
    <w:rPr>
      <w:rFonts w:ascii="Times New Roman" w:hAnsi="Times New Roman" w:cs="Times New Roman" w:hint="default"/>
      <w:b/>
      <w:bCs/>
    </w:rPr>
  </w:style>
  <w:style w:type="character" w:customStyle="1" w:styleId="FontStyle13">
    <w:name w:val="Font Style13"/>
    <w:rsid w:val="00424318"/>
    <w:rPr>
      <w:rFonts w:ascii="Times New Roman" w:hAnsi="Times New Roman" w:cs="Times New Roman" w:hint="default"/>
      <w:spacing w:val="-10"/>
      <w:sz w:val="28"/>
      <w:szCs w:val="28"/>
    </w:rPr>
  </w:style>
  <w:style w:type="character" w:customStyle="1" w:styleId="11">
    <w:name w:val="Основной текст Знак1"/>
    <w:basedOn w:val="a1"/>
    <w:link w:val="a0"/>
    <w:semiHidden/>
    <w:locked/>
    <w:rsid w:val="00424318"/>
    <w:rPr>
      <w:rFonts w:ascii="Times New Roman" w:eastAsia="Times New Roman" w:hAnsi="Times New Roman" w:cs="Times New Roman"/>
      <w:sz w:val="24"/>
      <w:szCs w:val="24"/>
      <w:lang w:eastAsia="zh-CN"/>
    </w:rPr>
  </w:style>
  <w:style w:type="character" w:customStyle="1" w:styleId="13">
    <w:name w:val="Верхний колонтитул Знак1"/>
    <w:basedOn w:val="a1"/>
    <w:link w:val="aa"/>
    <w:semiHidden/>
    <w:locked/>
    <w:rsid w:val="00424318"/>
    <w:rPr>
      <w:rFonts w:ascii="Times New Roman" w:eastAsia="Times New Roman" w:hAnsi="Times New Roman" w:cs="Times New Roman"/>
      <w:sz w:val="24"/>
      <w:szCs w:val="24"/>
      <w:lang w:eastAsia="zh-CN"/>
    </w:rPr>
  </w:style>
  <w:style w:type="character" w:customStyle="1" w:styleId="14">
    <w:name w:val="Нижний колонтитул Знак1"/>
    <w:basedOn w:val="a1"/>
    <w:link w:val="ac"/>
    <w:semiHidden/>
    <w:locked/>
    <w:rsid w:val="00424318"/>
    <w:rPr>
      <w:rFonts w:ascii="Times New Roman" w:eastAsia="Times New Roman" w:hAnsi="Times New Roman" w:cs="Times New Roman"/>
      <w:sz w:val="24"/>
      <w:szCs w:val="24"/>
      <w:lang w:eastAsia="zh-CN"/>
    </w:rPr>
  </w:style>
  <w:style w:type="character" w:customStyle="1" w:styleId="HTML1">
    <w:name w:val="Стандартный HTML Знак1"/>
    <w:basedOn w:val="a1"/>
    <w:link w:val="HTML"/>
    <w:semiHidden/>
    <w:locked/>
    <w:rsid w:val="00424318"/>
    <w:rPr>
      <w:rFonts w:ascii="Courier New" w:eastAsia="Times New Roman" w:hAnsi="Courier New" w:cs="Courier New"/>
      <w:sz w:val="20"/>
      <w:szCs w:val="20"/>
      <w:lang w:eastAsia="zh-CN"/>
    </w:rPr>
  </w:style>
  <w:style w:type="character" w:customStyle="1" w:styleId="16">
    <w:name w:val="Текст выноски Знак1"/>
    <w:basedOn w:val="a1"/>
    <w:link w:val="af2"/>
    <w:semiHidden/>
    <w:locked/>
    <w:rsid w:val="00424318"/>
    <w:rPr>
      <w:rFonts w:ascii="Tahoma" w:eastAsia="Times New Roman" w:hAnsi="Tahoma" w:cs="Tahoma"/>
      <w:sz w:val="16"/>
      <w:szCs w:val="16"/>
      <w:lang w:eastAsia="zh-CN"/>
    </w:rPr>
  </w:style>
  <w:style w:type="character" w:customStyle="1" w:styleId="15">
    <w:name w:val="Основной текст с отступом Знак1"/>
    <w:basedOn w:val="a1"/>
    <w:link w:val="af0"/>
    <w:semiHidden/>
    <w:locked/>
    <w:rsid w:val="00424318"/>
    <w:rPr>
      <w:rFonts w:ascii="Times New Roman" w:eastAsia="Times New Roman" w:hAnsi="Times New Roman" w:cs="Times New Roman"/>
      <w:sz w:val="24"/>
      <w:szCs w:val="24"/>
      <w:lang w:eastAsia="zh-CN"/>
    </w:rPr>
  </w:style>
  <w:style w:type="character" w:customStyle="1" w:styleId="12">
    <w:name w:val="Текст примечания Знак1"/>
    <w:basedOn w:val="a1"/>
    <w:link w:val="a8"/>
    <w:uiPriority w:val="99"/>
    <w:semiHidden/>
    <w:locked/>
    <w:rsid w:val="00424318"/>
    <w:rPr>
      <w:rFonts w:ascii="Calibri" w:eastAsia="Times New Roman" w:hAnsi="Calibri" w:cs="Times New Roman"/>
      <w:sz w:val="20"/>
      <w:szCs w:val="20"/>
      <w:lang w:eastAsia="zh-CN"/>
    </w:rPr>
  </w:style>
  <w:style w:type="paragraph" w:styleId="afd">
    <w:name w:val="annotation subject"/>
    <w:basedOn w:val="a8"/>
    <w:next w:val="a8"/>
    <w:link w:val="1e"/>
    <w:semiHidden/>
    <w:unhideWhenUsed/>
    <w:rsid w:val="00424318"/>
    <w:rPr>
      <w:b/>
      <w:bCs/>
    </w:rPr>
  </w:style>
  <w:style w:type="character" w:customStyle="1" w:styleId="1e">
    <w:name w:val="Тема примечания Знак1"/>
    <w:basedOn w:val="a9"/>
    <w:link w:val="afd"/>
    <w:semiHidden/>
    <w:rsid w:val="00424318"/>
    <w:rPr>
      <w:rFonts w:ascii="Calibri" w:eastAsia="Times New Roman"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0820">
      <w:bodyDiv w:val="1"/>
      <w:marLeft w:val="0"/>
      <w:marRight w:val="0"/>
      <w:marTop w:val="0"/>
      <w:marBottom w:val="0"/>
      <w:divBdr>
        <w:top w:val="none" w:sz="0" w:space="0" w:color="auto"/>
        <w:left w:val="none" w:sz="0" w:space="0" w:color="auto"/>
        <w:bottom w:val="none" w:sz="0" w:space="0" w:color="auto"/>
        <w:right w:val="none" w:sz="0" w:space="0" w:color="auto"/>
      </w:divBdr>
    </w:div>
    <w:div w:id="683824689">
      <w:bodyDiv w:val="1"/>
      <w:marLeft w:val="0"/>
      <w:marRight w:val="0"/>
      <w:marTop w:val="0"/>
      <w:marBottom w:val="0"/>
      <w:divBdr>
        <w:top w:val="none" w:sz="0" w:space="0" w:color="auto"/>
        <w:left w:val="none" w:sz="0" w:space="0" w:color="auto"/>
        <w:bottom w:val="none" w:sz="0" w:space="0" w:color="auto"/>
        <w:right w:val="none" w:sz="0" w:space="0" w:color="auto"/>
      </w:divBdr>
    </w:div>
    <w:div w:id="923999256">
      <w:bodyDiv w:val="1"/>
      <w:marLeft w:val="0"/>
      <w:marRight w:val="0"/>
      <w:marTop w:val="0"/>
      <w:marBottom w:val="0"/>
      <w:divBdr>
        <w:top w:val="none" w:sz="0" w:space="0" w:color="auto"/>
        <w:left w:val="none" w:sz="0" w:space="0" w:color="auto"/>
        <w:bottom w:val="none" w:sz="0" w:space="0" w:color="auto"/>
        <w:right w:val="none" w:sz="0" w:space="0" w:color="auto"/>
      </w:divBdr>
    </w:div>
    <w:div w:id="1026754570">
      <w:bodyDiv w:val="1"/>
      <w:marLeft w:val="0"/>
      <w:marRight w:val="0"/>
      <w:marTop w:val="0"/>
      <w:marBottom w:val="0"/>
      <w:divBdr>
        <w:top w:val="none" w:sz="0" w:space="0" w:color="auto"/>
        <w:left w:val="none" w:sz="0" w:space="0" w:color="auto"/>
        <w:bottom w:val="none" w:sz="0" w:space="0" w:color="auto"/>
        <w:right w:val="none" w:sz="0" w:space="0" w:color="auto"/>
      </w:divBdr>
    </w:div>
    <w:div w:id="1092700086">
      <w:bodyDiv w:val="1"/>
      <w:marLeft w:val="0"/>
      <w:marRight w:val="0"/>
      <w:marTop w:val="0"/>
      <w:marBottom w:val="0"/>
      <w:divBdr>
        <w:top w:val="none" w:sz="0" w:space="0" w:color="auto"/>
        <w:left w:val="none" w:sz="0" w:space="0" w:color="auto"/>
        <w:bottom w:val="none" w:sz="0" w:space="0" w:color="auto"/>
        <w:right w:val="none" w:sz="0" w:space="0" w:color="auto"/>
      </w:divBdr>
    </w:div>
    <w:div w:id="1189367450">
      <w:bodyDiv w:val="1"/>
      <w:marLeft w:val="0"/>
      <w:marRight w:val="0"/>
      <w:marTop w:val="0"/>
      <w:marBottom w:val="0"/>
      <w:divBdr>
        <w:top w:val="none" w:sz="0" w:space="0" w:color="auto"/>
        <w:left w:val="none" w:sz="0" w:space="0" w:color="auto"/>
        <w:bottom w:val="none" w:sz="0" w:space="0" w:color="auto"/>
        <w:right w:val="none" w:sz="0" w:space="0" w:color="auto"/>
      </w:divBdr>
    </w:div>
    <w:div w:id="1282807425">
      <w:bodyDiv w:val="1"/>
      <w:marLeft w:val="0"/>
      <w:marRight w:val="0"/>
      <w:marTop w:val="0"/>
      <w:marBottom w:val="0"/>
      <w:divBdr>
        <w:top w:val="none" w:sz="0" w:space="0" w:color="auto"/>
        <w:left w:val="none" w:sz="0" w:space="0" w:color="auto"/>
        <w:bottom w:val="none" w:sz="0" w:space="0" w:color="auto"/>
        <w:right w:val="none" w:sz="0" w:space="0" w:color="auto"/>
      </w:divBdr>
    </w:div>
    <w:div w:id="14809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6;&#1087;&#1086;&#1088;&#1089;&#1082;&#1086;&#1077;.&#1088;&#1092;/" TargetMode="External"/><Relationship Id="rId13"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 Id="rId18"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 Id="rId17" Type="http://schemas.openxmlformats.org/officeDocument/2006/relationships/hyperlink" Target="http://pandia.ru/text/category/gosudarstvennaya_poshlina/" TargetMode="External"/><Relationship Id="rId2" Type="http://schemas.openxmlformats.org/officeDocument/2006/relationships/numbering" Target="numbering.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 Id="rId5" Type="http://schemas.openxmlformats.org/officeDocument/2006/relationships/settings" Target="settings.xml"/><Relationship Id="rId15" Type="http://schemas.openxmlformats.org/officeDocument/2006/relationships/hyperlink" Target="consultantplus://offline/ref=97F879CFB58D311C7B65CA2DE721C29FFEBA001B18AC1297662C9ED423u9N" TargetMode="External"/><Relationship Id="rId10"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http://www.gu.lenobl.ru/" TargetMode="External"/><Relationship Id="rId14" Type="http://schemas.openxmlformats.org/officeDocument/2006/relationships/hyperlink" Target="file:///C:\Users\&#1055;&#1086;&#1083;&#1100;&#1079;&#1086;&#1074;&#1072;&#1090;&#1077;&#1083;&#1100;\Desktop\&#1056;&#1072;&#1079;&#1088;&#1077;&#1096;&#1077;&#1085;&#1080;&#1077;%20&#1085;&#1072;%20&#1079;&#1077;&#1084;&#1083;&#1103;&#1085;&#1099;&#1077;%20&#1088;&#1072;&#1073;&#1086;&#1090;&#1099;%20&#1054;&#1041;&#1053;&#1054;&#1042;&#1048;&#1058;&#1068;%20&#1056;&#1045;&#1043;&#1051;&#1040;&#1052;&#1045;&#1053;&#1058;!!!\&#1086;&#1073;&#1088;&#1072;&#1079;&#1094;&#1099;\55.%20&#1055;&#1088;&#1077;&#1076;&#1086;&#1089;&#1090;&#1072;&#1074;&#1083;&#1077;&#1085;&#1080;&#1077;%20&#1088;&#1072;&#1079;&#1088;&#1077;&#1096;&#1077;&#1085;&#1080;&#1103;%20&#1085;&#1072;%20&#1086;&#1089;&#1091;&#1097;&#1077;&#1089;&#1090;&#1074;&#1083;&#1077;&#1085;&#1080;&#1077;%20&#1079;&#1077;&#1084;&#1083;&#1103;&#1085;&#1085;&#1099;&#1093;%20&#1088;&#1072;&#1073;&#1086;&#1090;%20%20(&#1055;&#1056;&#1054;&#1045;&#1050;%20&#1054;&#1044;&#1054;&#1041;&#1056;&#1045;&#1053;)%20&#1089;%20&#1080;&#1079;&#1084;.%2015.11.20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84075-79D0-4636-A7AF-E04DF5B2A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36</Pages>
  <Words>13123</Words>
  <Characters>74802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97</cp:revision>
  <dcterms:created xsi:type="dcterms:W3CDTF">2018-01-22T13:46:00Z</dcterms:created>
  <dcterms:modified xsi:type="dcterms:W3CDTF">2019-01-21T10:58:00Z</dcterms:modified>
</cp:coreProperties>
</file>