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15" w:rsidRPr="00927D15" w:rsidRDefault="00927D15" w:rsidP="00927D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7D1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53DE0D4" wp14:editId="51E6DA5D">
            <wp:extent cx="638175" cy="857250"/>
            <wp:effectExtent l="0" t="0" r="9525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15" w:rsidRPr="00927D15" w:rsidRDefault="00927D15" w:rsidP="00927D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D15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927D15" w:rsidRPr="00927D15" w:rsidRDefault="00927D15" w:rsidP="00927D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D15">
        <w:rPr>
          <w:rFonts w:ascii="Times New Roman" w:eastAsia="Calibri" w:hAnsi="Times New Roman" w:cs="Times New Roman"/>
          <w:sz w:val="28"/>
          <w:szCs w:val="28"/>
        </w:rPr>
        <w:t>Копорское сельское поселение</w:t>
      </w:r>
    </w:p>
    <w:p w:rsidR="00927D15" w:rsidRPr="00927D15" w:rsidRDefault="00927D15" w:rsidP="00927D1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27D15">
        <w:rPr>
          <w:rFonts w:ascii="Times New Roman" w:eastAsia="Calibri" w:hAnsi="Times New Roman" w:cs="Times New Roman"/>
          <w:sz w:val="28"/>
          <w:szCs w:val="28"/>
        </w:rPr>
        <w:t>Ломоносовского района Ленинградской области</w:t>
      </w:r>
    </w:p>
    <w:p w:rsidR="00927D15" w:rsidRPr="00927D15" w:rsidRDefault="00927D15" w:rsidP="00927D15">
      <w:pPr>
        <w:keepNext/>
        <w:keepLines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27D1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927D15" w:rsidRPr="00927D15" w:rsidRDefault="00927D15" w:rsidP="00927D1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от  </w:t>
      </w:r>
      <w:r w:rsidR="00B1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92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92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2018 г.                                                                        № </w:t>
      </w:r>
      <w:r w:rsidR="00B17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</w:p>
    <w:p w:rsidR="00927D15" w:rsidRDefault="00B17CCC" w:rsidP="00B17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постановления № 85 от 30 ноября 2017г.</w:t>
      </w:r>
    </w:p>
    <w:p w:rsidR="00B17CCC" w:rsidRPr="00B17CCC" w:rsidRDefault="00B17CCC" w:rsidP="00B17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B17CCC" w:rsidRPr="00B17CCC" w:rsidRDefault="00B17CCC" w:rsidP="00B17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 </w:t>
      </w:r>
      <w:proofErr w:type="gramStart"/>
      <w:r w:rsidRPr="00B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1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</w:t>
      </w:r>
    </w:p>
    <w:p w:rsidR="00B17CCC" w:rsidRPr="00B17CCC" w:rsidRDefault="00B17CCC" w:rsidP="00B17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1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</w:t>
      </w:r>
    </w:p>
    <w:p w:rsidR="00B17CCC" w:rsidRPr="00927D15" w:rsidRDefault="00B17CCC" w:rsidP="00B17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Копорское сельское поселение»</w:t>
      </w:r>
    </w:p>
    <w:p w:rsidR="00927D15" w:rsidRPr="00927D15" w:rsidRDefault="00927D15" w:rsidP="00927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D15" w:rsidRPr="00927D15" w:rsidRDefault="00C77700" w:rsidP="00927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Ломоносовской районной прокуратуры Ленинградской области на постановление </w:t>
      </w:r>
      <w:r w:rsidR="00CC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МО Копорское сельское поселение МО Ломоносовский муниципальный район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№85 от 30 ноября 2017г.</w:t>
      </w:r>
      <w:r w:rsidR="00767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27D15" w:rsidRPr="0092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767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Ленинградской области</w:t>
      </w:r>
      <w:r w:rsidR="0011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№60-оз от 1августа 2017г. </w:t>
      </w:r>
      <w:proofErr w:type="gramEnd"/>
      <w:r w:rsidR="00111F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осуществления муниципального земельного контроля на территории Ленинградской области»,</w:t>
      </w:r>
      <w:r w:rsidR="00927D15" w:rsidRPr="0092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 муниципального образования Копорское сельское поселение</w:t>
      </w:r>
      <w:r w:rsidR="0011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Ломоносовского района Ленинградской области</w:t>
      </w:r>
      <w:r w:rsidR="00927D15" w:rsidRPr="0092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D15" w:rsidRPr="00927D15" w:rsidRDefault="00927D15" w:rsidP="00927D1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927D15" w:rsidRPr="00111FF8" w:rsidRDefault="00111FF8" w:rsidP="00111FF8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F8">
        <w:rPr>
          <w:rFonts w:ascii="Times New Roman" w:hAnsi="Times New Roman"/>
          <w:sz w:val="28"/>
          <w:szCs w:val="28"/>
          <w:lang w:eastAsia="ru-RU"/>
        </w:rPr>
        <w:t xml:space="preserve">Отменить </w:t>
      </w:r>
      <w:r w:rsidRPr="00111FF8">
        <w:rPr>
          <w:rFonts w:ascii="Times New Roman" w:hAnsi="Times New Roman"/>
          <w:sz w:val="28"/>
          <w:szCs w:val="28"/>
          <w:lang w:eastAsia="ru-RU"/>
        </w:rPr>
        <w:t>постан</w:t>
      </w:r>
      <w:r w:rsidRPr="00111FF8">
        <w:rPr>
          <w:rFonts w:ascii="Times New Roman" w:hAnsi="Times New Roman"/>
          <w:sz w:val="28"/>
          <w:szCs w:val="28"/>
          <w:lang w:eastAsia="ru-RU"/>
        </w:rPr>
        <w:t>овление</w:t>
      </w:r>
      <w:r w:rsidRPr="00111FF8">
        <w:rPr>
          <w:rFonts w:ascii="Times New Roman" w:hAnsi="Times New Roman"/>
          <w:sz w:val="28"/>
          <w:szCs w:val="28"/>
          <w:lang w:eastAsia="ru-RU"/>
        </w:rPr>
        <w:t xml:space="preserve"> № 85 от 30 ноября 2017г.</w:t>
      </w:r>
      <w:r w:rsidRPr="00111F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1FF8">
        <w:rPr>
          <w:rFonts w:ascii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  <w:r w:rsidRPr="00111F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1FF8">
        <w:rPr>
          <w:rFonts w:ascii="Times New Roman" w:hAnsi="Times New Roman"/>
          <w:sz w:val="28"/>
          <w:szCs w:val="28"/>
          <w:lang w:eastAsia="ru-RU"/>
        </w:rPr>
        <w:t>«Осуществление муниципального земельного</w:t>
      </w:r>
      <w:r w:rsidRPr="00111F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11FF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111FF8">
        <w:rPr>
          <w:rFonts w:ascii="Times New Roman" w:hAnsi="Times New Roman"/>
          <w:sz w:val="28"/>
          <w:szCs w:val="28"/>
          <w:lang w:eastAsia="ru-RU"/>
        </w:rPr>
        <w:t xml:space="preserve"> использованием земель</w:t>
      </w:r>
      <w:r w:rsidRPr="00111F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1FF8">
        <w:rPr>
          <w:rFonts w:ascii="Times New Roman" w:hAnsi="Times New Roman"/>
          <w:sz w:val="28"/>
          <w:szCs w:val="28"/>
          <w:lang w:eastAsia="ru-RU"/>
        </w:rPr>
        <w:t>на территории МО Копорское сельское поселение»</w:t>
      </w:r>
      <w:r w:rsidRPr="00111FF8">
        <w:rPr>
          <w:rFonts w:ascii="Times New Roman" w:hAnsi="Times New Roman"/>
          <w:sz w:val="28"/>
          <w:szCs w:val="28"/>
          <w:lang w:eastAsia="ru-RU"/>
        </w:rPr>
        <w:t>;</w:t>
      </w:r>
    </w:p>
    <w:p w:rsidR="00927D15" w:rsidRPr="00111FF8" w:rsidRDefault="00927D15" w:rsidP="00111FF8">
      <w:pPr>
        <w:pStyle w:val="af5"/>
        <w:numPr>
          <w:ilvl w:val="0"/>
          <w:numId w:val="1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11FF8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опубликовать (обнародовать), разместить  на официальном сайте муниципального образования Копорское сельское поселение </w:t>
      </w:r>
      <w:hyperlink r:id="rId7" w:history="1">
        <w:r w:rsidRPr="00111FF8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111FF8">
          <w:rPr>
            <w:rFonts w:ascii="Times New Roman" w:hAnsi="Times New Roman"/>
            <w:sz w:val="28"/>
            <w:szCs w:val="28"/>
            <w:u w:val="single"/>
            <w:lang w:eastAsia="ru-RU"/>
          </w:rPr>
          <w:t>://копорское.рф</w:t>
        </w:r>
      </w:hyperlink>
      <w:r w:rsidRPr="00111FF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111FF8">
        <w:rPr>
          <w:rFonts w:ascii="Times New Roman" w:hAnsi="Times New Roman"/>
          <w:sz w:val="28"/>
          <w:szCs w:val="28"/>
          <w:lang w:eastAsia="ru-RU"/>
        </w:rPr>
        <w:t>/</w:t>
      </w:r>
      <w:proofErr w:type="gramStart"/>
      <w:r w:rsidR="00111FF8" w:rsidRPr="00111FF8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927D15" w:rsidRPr="00111FF8" w:rsidRDefault="00927D15" w:rsidP="00111FF8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FF8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</w:t>
      </w:r>
      <w:r w:rsidR="00111FF8">
        <w:rPr>
          <w:rFonts w:ascii="Times New Roman" w:hAnsi="Times New Roman"/>
          <w:sz w:val="28"/>
          <w:szCs w:val="28"/>
          <w:lang w:eastAsia="ru-RU"/>
        </w:rPr>
        <w:t xml:space="preserve"> опубликования (обнародования);</w:t>
      </w:r>
    </w:p>
    <w:p w:rsidR="00927D15" w:rsidRPr="00111FF8" w:rsidRDefault="00927D15" w:rsidP="00111FF8">
      <w:pPr>
        <w:pStyle w:val="af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1FF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11FF8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927D15" w:rsidRPr="00927D15" w:rsidRDefault="00927D15" w:rsidP="00927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D15" w:rsidRPr="00927D15" w:rsidRDefault="00927D15" w:rsidP="00927D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D15" w:rsidRPr="00927D15" w:rsidRDefault="00927D15" w:rsidP="00927D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27D15" w:rsidRPr="00927D15" w:rsidRDefault="00927D15" w:rsidP="00927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111FF8" w:rsidRPr="00111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="00111FF8" w:rsidRPr="0011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2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Д.П. </w:t>
      </w:r>
      <w:proofErr w:type="spellStart"/>
      <w:r w:rsidRPr="00927D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Кучинский</w:t>
      </w:r>
      <w:proofErr w:type="spellEnd"/>
      <w:r w:rsidRPr="0092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927D15" w:rsidRPr="00927D15" w:rsidRDefault="00927D15" w:rsidP="00927D15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27D15" w:rsidRPr="00927D15" w:rsidRDefault="00927D15" w:rsidP="00927D15">
      <w:pPr>
        <w:widowControl w:val="0"/>
        <w:suppressAutoHyphens/>
        <w:autoSpaceDE w:val="0"/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27D15" w:rsidRPr="00927D15" w:rsidRDefault="00927D15" w:rsidP="00927D15">
      <w:pPr>
        <w:widowControl w:val="0"/>
        <w:suppressAutoHyphens/>
        <w:autoSpaceDE w:val="0"/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27D15" w:rsidRPr="00927D15" w:rsidRDefault="00927D15" w:rsidP="00927D15">
      <w:pPr>
        <w:widowControl w:val="0"/>
        <w:suppressAutoHyphens/>
        <w:autoSpaceDE w:val="0"/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27D15" w:rsidRPr="00927D15" w:rsidRDefault="00927D15" w:rsidP="0092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D15" w:rsidRPr="00927D15" w:rsidRDefault="00927D15" w:rsidP="00927D15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7D15" w:rsidRPr="00927D15" w:rsidRDefault="00927D15" w:rsidP="00927D15">
      <w:pPr>
        <w:suppressAutoHyphens/>
        <w:rPr>
          <w:rFonts w:ascii="Calibri" w:eastAsia="Times New Roman" w:hAnsi="Calibri" w:cs="Times New Roman"/>
          <w:lang w:eastAsia="zh-CN"/>
        </w:rPr>
      </w:pPr>
    </w:p>
    <w:p w:rsidR="0055213D" w:rsidRDefault="0055213D"/>
    <w:sectPr w:rsidR="0055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95A662E"/>
    <w:multiLevelType w:val="hybridMultilevel"/>
    <w:tmpl w:val="99282A2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EB87434"/>
    <w:multiLevelType w:val="hybridMultilevel"/>
    <w:tmpl w:val="4B00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2D"/>
    <w:rsid w:val="00111FF8"/>
    <w:rsid w:val="00342A2D"/>
    <w:rsid w:val="0055213D"/>
    <w:rsid w:val="00767BAD"/>
    <w:rsid w:val="00927D15"/>
    <w:rsid w:val="00B17CCC"/>
    <w:rsid w:val="00C77700"/>
    <w:rsid w:val="00CC2D7D"/>
    <w:rsid w:val="00E1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F8"/>
  </w:style>
  <w:style w:type="paragraph" w:styleId="1">
    <w:name w:val="heading 1"/>
    <w:basedOn w:val="a"/>
    <w:next w:val="a"/>
    <w:link w:val="10"/>
    <w:qFormat/>
    <w:rsid w:val="00927D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927D15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927D15"/>
    <w:pPr>
      <w:numPr>
        <w:ilvl w:val="2"/>
        <w:numId w:val="1"/>
      </w:numPr>
      <w:suppressAutoHyphens/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927D1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7D1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927D15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927D15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927D1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927D15"/>
  </w:style>
  <w:style w:type="character" w:styleId="a4">
    <w:name w:val="Hyperlink"/>
    <w:semiHidden/>
    <w:unhideWhenUsed/>
    <w:rsid w:val="00927D15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27D15"/>
    <w:rPr>
      <w:color w:val="800080" w:themeColor="followedHyperlink"/>
      <w:u w:val="single"/>
    </w:rPr>
  </w:style>
  <w:style w:type="paragraph" w:styleId="a0">
    <w:name w:val="Body Text"/>
    <w:basedOn w:val="a"/>
    <w:link w:val="12"/>
    <w:semiHidden/>
    <w:unhideWhenUsed/>
    <w:rsid w:val="00927D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semiHidden/>
    <w:rsid w:val="00927D15"/>
  </w:style>
  <w:style w:type="paragraph" w:styleId="HTML">
    <w:name w:val="HTML Preformatted"/>
    <w:basedOn w:val="a"/>
    <w:link w:val="HTML1"/>
    <w:semiHidden/>
    <w:unhideWhenUsed/>
    <w:rsid w:val="00927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semiHidden/>
    <w:rsid w:val="00927D15"/>
    <w:rPr>
      <w:rFonts w:ascii="Consolas" w:hAnsi="Consolas" w:cs="Consolas"/>
      <w:sz w:val="20"/>
      <w:szCs w:val="20"/>
    </w:rPr>
  </w:style>
  <w:style w:type="paragraph" w:styleId="a7">
    <w:name w:val="Normal (Web)"/>
    <w:basedOn w:val="a"/>
    <w:semiHidden/>
    <w:unhideWhenUsed/>
    <w:rsid w:val="00927D15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annotation text"/>
    <w:basedOn w:val="a"/>
    <w:link w:val="13"/>
    <w:uiPriority w:val="99"/>
    <w:semiHidden/>
    <w:unhideWhenUsed/>
    <w:rsid w:val="00927D15"/>
    <w:pPr>
      <w:suppressAutoHyphens/>
      <w:spacing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uiPriority w:val="99"/>
    <w:semiHidden/>
    <w:rsid w:val="00927D15"/>
    <w:rPr>
      <w:sz w:val="20"/>
      <w:szCs w:val="20"/>
    </w:rPr>
  </w:style>
  <w:style w:type="paragraph" w:styleId="aa">
    <w:name w:val="header"/>
    <w:basedOn w:val="a"/>
    <w:link w:val="14"/>
    <w:semiHidden/>
    <w:unhideWhenUsed/>
    <w:rsid w:val="00927D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1"/>
    <w:semiHidden/>
    <w:rsid w:val="00927D15"/>
  </w:style>
  <w:style w:type="paragraph" w:styleId="ac">
    <w:name w:val="footer"/>
    <w:basedOn w:val="a"/>
    <w:link w:val="15"/>
    <w:semiHidden/>
    <w:unhideWhenUsed/>
    <w:rsid w:val="00927D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1"/>
    <w:semiHidden/>
    <w:rsid w:val="00927D15"/>
  </w:style>
  <w:style w:type="paragraph" w:styleId="ae">
    <w:name w:val="caption"/>
    <w:basedOn w:val="a"/>
    <w:semiHidden/>
    <w:unhideWhenUsed/>
    <w:qFormat/>
    <w:rsid w:val="00927D15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styleId="af">
    <w:name w:val="List"/>
    <w:basedOn w:val="a"/>
    <w:semiHidden/>
    <w:unhideWhenUsed/>
    <w:rsid w:val="00927D1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 Indent"/>
    <w:basedOn w:val="a"/>
    <w:link w:val="16"/>
    <w:semiHidden/>
    <w:unhideWhenUsed/>
    <w:rsid w:val="00927D1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с отступом Знак"/>
    <w:basedOn w:val="a1"/>
    <w:semiHidden/>
    <w:rsid w:val="00927D15"/>
  </w:style>
  <w:style w:type="paragraph" w:styleId="af2">
    <w:name w:val="Balloon Text"/>
    <w:basedOn w:val="a"/>
    <w:link w:val="17"/>
    <w:semiHidden/>
    <w:unhideWhenUsed/>
    <w:rsid w:val="00927D1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3">
    <w:name w:val="Текст выноски Знак"/>
    <w:basedOn w:val="a1"/>
    <w:semiHidden/>
    <w:rsid w:val="00927D15"/>
    <w:rPr>
      <w:rFonts w:ascii="Tahoma" w:hAnsi="Tahoma" w:cs="Tahoma"/>
      <w:sz w:val="16"/>
      <w:szCs w:val="16"/>
    </w:rPr>
  </w:style>
  <w:style w:type="paragraph" w:styleId="af4">
    <w:name w:val="No Spacing"/>
    <w:qFormat/>
    <w:rsid w:val="00927D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qFormat/>
    <w:rsid w:val="00927D15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af6">
    <w:name w:val="Заголовок"/>
    <w:basedOn w:val="a"/>
    <w:next w:val="a0"/>
    <w:rsid w:val="00927D15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customStyle="1" w:styleId="18">
    <w:name w:val="Указатель1"/>
    <w:basedOn w:val="a"/>
    <w:rsid w:val="00927D15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customStyle="1" w:styleId="ConsPlusNormal">
    <w:name w:val="ConsPlusNormal"/>
    <w:rsid w:val="00927D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27D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927D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927D1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19">
    <w:name w:val="Схема документа1"/>
    <w:basedOn w:val="a"/>
    <w:rsid w:val="00927D1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927D15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a">
    <w:name w:val="Знак1 Знак Знак Знак"/>
    <w:basedOn w:val="a"/>
    <w:rsid w:val="00927D1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31"/>
    <w:basedOn w:val="a"/>
    <w:rsid w:val="00927D15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927D1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7">
    <w:name w:val="Знак Знак Знак Знак Знак Знак Знак"/>
    <w:basedOn w:val="a"/>
    <w:rsid w:val="00927D15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1b">
    <w:name w:val="Название объекта1"/>
    <w:basedOn w:val="a"/>
    <w:next w:val="a"/>
    <w:rsid w:val="00927D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c">
    <w:name w:val="Текст примечания1"/>
    <w:basedOn w:val="a"/>
    <w:rsid w:val="00927D15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927D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927D15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9">
    <w:name w:val="Заголовок таблицы"/>
    <w:basedOn w:val="af8"/>
    <w:rsid w:val="00927D15"/>
    <w:pPr>
      <w:jc w:val="center"/>
    </w:pPr>
    <w:rPr>
      <w:b/>
      <w:bCs/>
    </w:rPr>
  </w:style>
  <w:style w:type="character" w:customStyle="1" w:styleId="WW8Num1z0">
    <w:name w:val="WW8Num1z0"/>
    <w:rsid w:val="00927D15"/>
    <w:rPr>
      <w:rFonts w:ascii="Vladimir Script" w:hAnsi="Vladimir Script" w:cs="Vladimir Script" w:hint="default"/>
    </w:rPr>
  </w:style>
  <w:style w:type="character" w:customStyle="1" w:styleId="WW8Num1z1">
    <w:name w:val="WW8Num1z1"/>
    <w:rsid w:val="00927D15"/>
    <w:rPr>
      <w:rFonts w:ascii="Courier New" w:hAnsi="Courier New" w:cs="Courier New" w:hint="default"/>
    </w:rPr>
  </w:style>
  <w:style w:type="character" w:customStyle="1" w:styleId="WW8Num1z2">
    <w:name w:val="WW8Num1z2"/>
    <w:rsid w:val="00927D15"/>
    <w:rPr>
      <w:rFonts w:ascii="Wingdings" w:hAnsi="Wingdings" w:cs="Wingdings" w:hint="default"/>
    </w:rPr>
  </w:style>
  <w:style w:type="character" w:customStyle="1" w:styleId="WW8Num1z3">
    <w:name w:val="WW8Num1z3"/>
    <w:rsid w:val="00927D15"/>
    <w:rPr>
      <w:rFonts w:ascii="Symbol" w:hAnsi="Symbol" w:cs="Symbol" w:hint="default"/>
    </w:rPr>
  </w:style>
  <w:style w:type="character" w:customStyle="1" w:styleId="WW8Num2z0">
    <w:name w:val="WW8Num2z0"/>
    <w:rsid w:val="00927D15"/>
    <w:rPr>
      <w:rFonts w:ascii="Vladimir Script" w:hAnsi="Vladimir Script" w:cs="Vladimir Script" w:hint="default"/>
    </w:rPr>
  </w:style>
  <w:style w:type="character" w:customStyle="1" w:styleId="WW8Num2z1">
    <w:name w:val="WW8Num2z1"/>
    <w:rsid w:val="00927D15"/>
    <w:rPr>
      <w:rFonts w:ascii="Courier New" w:hAnsi="Courier New" w:cs="Courier New" w:hint="default"/>
    </w:rPr>
  </w:style>
  <w:style w:type="character" w:customStyle="1" w:styleId="WW8Num2z2">
    <w:name w:val="WW8Num2z2"/>
    <w:rsid w:val="00927D15"/>
    <w:rPr>
      <w:rFonts w:ascii="Wingdings" w:hAnsi="Wingdings" w:cs="Wingdings" w:hint="default"/>
    </w:rPr>
  </w:style>
  <w:style w:type="character" w:customStyle="1" w:styleId="WW8Num2z3">
    <w:name w:val="WW8Num2z3"/>
    <w:rsid w:val="00927D15"/>
    <w:rPr>
      <w:rFonts w:ascii="Symbol" w:hAnsi="Symbol" w:cs="Symbol" w:hint="default"/>
    </w:rPr>
  </w:style>
  <w:style w:type="character" w:customStyle="1" w:styleId="WW8Num3z0">
    <w:name w:val="WW8Num3z0"/>
    <w:rsid w:val="00927D15"/>
    <w:rPr>
      <w:rFonts w:ascii="Times New Roman" w:hAnsi="Times New Roman" w:cs="Times New Roman" w:hint="default"/>
    </w:rPr>
  </w:style>
  <w:style w:type="character" w:customStyle="1" w:styleId="WW8Num4z0">
    <w:name w:val="WW8Num4z0"/>
    <w:rsid w:val="00927D15"/>
    <w:rPr>
      <w:b w:val="0"/>
      <w:bCs w:val="0"/>
    </w:rPr>
  </w:style>
  <w:style w:type="character" w:customStyle="1" w:styleId="WW8Num4z1">
    <w:name w:val="WW8Num4z1"/>
    <w:rsid w:val="00927D15"/>
  </w:style>
  <w:style w:type="character" w:customStyle="1" w:styleId="WW8Num4z2">
    <w:name w:val="WW8Num4z2"/>
    <w:rsid w:val="00927D15"/>
  </w:style>
  <w:style w:type="character" w:customStyle="1" w:styleId="WW8Num4z3">
    <w:name w:val="WW8Num4z3"/>
    <w:rsid w:val="00927D15"/>
  </w:style>
  <w:style w:type="character" w:customStyle="1" w:styleId="WW8Num4z4">
    <w:name w:val="WW8Num4z4"/>
    <w:rsid w:val="00927D15"/>
  </w:style>
  <w:style w:type="character" w:customStyle="1" w:styleId="WW8Num4z5">
    <w:name w:val="WW8Num4z5"/>
    <w:rsid w:val="00927D15"/>
  </w:style>
  <w:style w:type="character" w:customStyle="1" w:styleId="WW8Num4z6">
    <w:name w:val="WW8Num4z6"/>
    <w:rsid w:val="00927D15"/>
  </w:style>
  <w:style w:type="character" w:customStyle="1" w:styleId="WW8Num4z7">
    <w:name w:val="WW8Num4z7"/>
    <w:rsid w:val="00927D15"/>
  </w:style>
  <w:style w:type="character" w:customStyle="1" w:styleId="WW8Num4z8">
    <w:name w:val="WW8Num4z8"/>
    <w:rsid w:val="00927D15"/>
  </w:style>
  <w:style w:type="character" w:customStyle="1" w:styleId="WW8Num5z0">
    <w:name w:val="WW8Num5z0"/>
    <w:rsid w:val="00927D15"/>
    <w:rPr>
      <w:rFonts w:ascii="Times New Roman" w:hAnsi="Times New Roman" w:cs="Times New Roman" w:hint="default"/>
    </w:rPr>
  </w:style>
  <w:style w:type="character" w:customStyle="1" w:styleId="WW8Num5z1">
    <w:name w:val="WW8Num5z1"/>
    <w:rsid w:val="00927D15"/>
    <w:rPr>
      <w:rFonts w:ascii="Times New Roman" w:hAnsi="Times New Roman" w:cs="Times New Roman" w:hint="default"/>
      <w:b w:val="0"/>
      <w:bCs w:val="0"/>
    </w:rPr>
  </w:style>
  <w:style w:type="character" w:customStyle="1" w:styleId="WW8Num6z0">
    <w:name w:val="WW8Num6z0"/>
    <w:rsid w:val="00927D15"/>
    <w:rPr>
      <w:rFonts w:ascii="Times New Roman" w:hAnsi="Times New Roman" w:cs="Times New Roman" w:hint="default"/>
      <w:i w:val="0"/>
      <w:iCs w:val="0"/>
    </w:rPr>
  </w:style>
  <w:style w:type="character" w:customStyle="1" w:styleId="WW8Num6z1">
    <w:name w:val="WW8Num6z1"/>
    <w:rsid w:val="00927D15"/>
    <w:rPr>
      <w:rFonts w:ascii="Times New Roman" w:hAnsi="Times New Roman" w:cs="Times New Roman" w:hint="default"/>
    </w:rPr>
  </w:style>
  <w:style w:type="character" w:customStyle="1" w:styleId="WW8Num7z0">
    <w:name w:val="WW8Num7z0"/>
    <w:rsid w:val="00927D15"/>
    <w:rPr>
      <w:rFonts w:ascii="Times New Roman" w:hAnsi="Times New Roman" w:cs="Times New Roman" w:hint="default"/>
      <w:i w:val="0"/>
      <w:iCs w:val="0"/>
    </w:rPr>
  </w:style>
  <w:style w:type="character" w:customStyle="1" w:styleId="WW8Num8z0">
    <w:name w:val="WW8Num8z0"/>
    <w:rsid w:val="00927D15"/>
    <w:rPr>
      <w:rFonts w:ascii="Times New Roman" w:hAnsi="Times New Roman" w:cs="Times New Roman" w:hint="default"/>
    </w:rPr>
  </w:style>
  <w:style w:type="character" w:customStyle="1" w:styleId="WW8Num9z0">
    <w:name w:val="WW8Num9z0"/>
    <w:rsid w:val="00927D15"/>
    <w:rPr>
      <w:rFonts w:ascii="Times New Roman" w:hAnsi="Times New Roman" w:cs="Times New Roman" w:hint="default"/>
    </w:rPr>
  </w:style>
  <w:style w:type="character" w:customStyle="1" w:styleId="WW8Num10z0">
    <w:name w:val="WW8Num10z0"/>
    <w:rsid w:val="00927D15"/>
    <w:rPr>
      <w:rFonts w:ascii="Vladimir Script" w:hAnsi="Vladimir Script" w:cs="Vladimir Script" w:hint="default"/>
    </w:rPr>
  </w:style>
  <w:style w:type="character" w:customStyle="1" w:styleId="WW8Num10z1">
    <w:name w:val="WW8Num10z1"/>
    <w:rsid w:val="00927D15"/>
    <w:rPr>
      <w:rFonts w:ascii="Courier New" w:hAnsi="Courier New" w:cs="Courier New" w:hint="default"/>
    </w:rPr>
  </w:style>
  <w:style w:type="character" w:customStyle="1" w:styleId="WW8Num10z2">
    <w:name w:val="WW8Num10z2"/>
    <w:rsid w:val="00927D15"/>
    <w:rPr>
      <w:rFonts w:ascii="Wingdings" w:hAnsi="Wingdings" w:cs="Wingdings" w:hint="default"/>
    </w:rPr>
  </w:style>
  <w:style w:type="character" w:customStyle="1" w:styleId="WW8Num10z3">
    <w:name w:val="WW8Num10z3"/>
    <w:rsid w:val="00927D15"/>
    <w:rPr>
      <w:rFonts w:ascii="Symbol" w:hAnsi="Symbol" w:cs="Symbol" w:hint="default"/>
    </w:rPr>
  </w:style>
  <w:style w:type="character" w:customStyle="1" w:styleId="WW8Num11z0">
    <w:name w:val="WW8Num11z0"/>
    <w:rsid w:val="00927D15"/>
    <w:rPr>
      <w:rFonts w:ascii="Times New Roman" w:hAnsi="Times New Roman" w:cs="Times New Roman" w:hint="default"/>
    </w:rPr>
  </w:style>
  <w:style w:type="character" w:customStyle="1" w:styleId="WW8Num12z0">
    <w:name w:val="WW8Num12z0"/>
    <w:rsid w:val="00927D15"/>
    <w:rPr>
      <w:rFonts w:ascii="Vladimir Script" w:hAnsi="Vladimir Script" w:cs="Vladimir Script" w:hint="default"/>
    </w:rPr>
  </w:style>
  <w:style w:type="character" w:customStyle="1" w:styleId="WW8Num12z1">
    <w:name w:val="WW8Num12z1"/>
    <w:rsid w:val="00927D15"/>
    <w:rPr>
      <w:rFonts w:ascii="Courier New" w:hAnsi="Courier New" w:cs="Courier New" w:hint="default"/>
    </w:rPr>
  </w:style>
  <w:style w:type="character" w:customStyle="1" w:styleId="WW8Num12z2">
    <w:name w:val="WW8Num12z2"/>
    <w:rsid w:val="00927D15"/>
    <w:rPr>
      <w:rFonts w:ascii="Wingdings" w:hAnsi="Wingdings" w:cs="Wingdings" w:hint="default"/>
    </w:rPr>
  </w:style>
  <w:style w:type="character" w:customStyle="1" w:styleId="WW8Num12z3">
    <w:name w:val="WW8Num12z3"/>
    <w:rsid w:val="00927D15"/>
    <w:rPr>
      <w:rFonts w:ascii="Symbol" w:hAnsi="Symbol" w:cs="Symbol" w:hint="default"/>
    </w:rPr>
  </w:style>
  <w:style w:type="character" w:customStyle="1" w:styleId="WW8Num13z0">
    <w:name w:val="WW8Num13z0"/>
    <w:rsid w:val="00927D15"/>
  </w:style>
  <w:style w:type="character" w:customStyle="1" w:styleId="WW8Num13z1">
    <w:name w:val="WW8Num13z1"/>
    <w:rsid w:val="00927D15"/>
  </w:style>
  <w:style w:type="character" w:customStyle="1" w:styleId="WW8Num13z2">
    <w:name w:val="WW8Num13z2"/>
    <w:rsid w:val="00927D15"/>
  </w:style>
  <w:style w:type="character" w:customStyle="1" w:styleId="WW8Num13z3">
    <w:name w:val="WW8Num13z3"/>
    <w:rsid w:val="00927D15"/>
  </w:style>
  <w:style w:type="character" w:customStyle="1" w:styleId="WW8Num13z4">
    <w:name w:val="WW8Num13z4"/>
    <w:rsid w:val="00927D15"/>
  </w:style>
  <w:style w:type="character" w:customStyle="1" w:styleId="WW8Num13z5">
    <w:name w:val="WW8Num13z5"/>
    <w:rsid w:val="00927D15"/>
  </w:style>
  <w:style w:type="character" w:customStyle="1" w:styleId="WW8Num13z6">
    <w:name w:val="WW8Num13z6"/>
    <w:rsid w:val="00927D15"/>
  </w:style>
  <w:style w:type="character" w:customStyle="1" w:styleId="WW8Num13z7">
    <w:name w:val="WW8Num13z7"/>
    <w:rsid w:val="00927D15"/>
  </w:style>
  <w:style w:type="character" w:customStyle="1" w:styleId="WW8Num13z8">
    <w:name w:val="WW8Num13z8"/>
    <w:rsid w:val="00927D15"/>
  </w:style>
  <w:style w:type="character" w:customStyle="1" w:styleId="WW8Num14z0">
    <w:name w:val="WW8Num14z0"/>
    <w:rsid w:val="00927D15"/>
    <w:rPr>
      <w:rFonts w:ascii="Times New Roman" w:hAnsi="Times New Roman" w:cs="Times New Roman" w:hint="default"/>
    </w:rPr>
  </w:style>
  <w:style w:type="character" w:customStyle="1" w:styleId="WW8Num15z0">
    <w:name w:val="WW8Num15z0"/>
    <w:rsid w:val="00927D15"/>
    <w:rPr>
      <w:rFonts w:ascii="Times New Roman" w:hAnsi="Times New Roman" w:cs="Times New Roman" w:hint="default"/>
    </w:rPr>
  </w:style>
  <w:style w:type="character" w:customStyle="1" w:styleId="WW8Num16z0">
    <w:name w:val="WW8Num16z0"/>
    <w:rsid w:val="00927D1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27D15"/>
  </w:style>
  <w:style w:type="character" w:customStyle="1" w:styleId="WW8Num17z1">
    <w:name w:val="WW8Num17z1"/>
    <w:rsid w:val="00927D15"/>
  </w:style>
  <w:style w:type="character" w:customStyle="1" w:styleId="WW8Num17z2">
    <w:name w:val="WW8Num17z2"/>
    <w:rsid w:val="00927D15"/>
  </w:style>
  <w:style w:type="character" w:customStyle="1" w:styleId="WW8Num17z3">
    <w:name w:val="WW8Num17z3"/>
    <w:rsid w:val="00927D15"/>
  </w:style>
  <w:style w:type="character" w:customStyle="1" w:styleId="WW8Num17z4">
    <w:name w:val="WW8Num17z4"/>
    <w:rsid w:val="00927D15"/>
  </w:style>
  <w:style w:type="character" w:customStyle="1" w:styleId="WW8Num17z5">
    <w:name w:val="WW8Num17z5"/>
    <w:rsid w:val="00927D15"/>
  </w:style>
  <w:style w:type="character" w:customStyle="1" w:styleId="WW8Num17z6">
    <w:name w:val="WW8Num17z6"/>
    <w:rsid w:val="00927D15"/>
  </w:style>
  <w:style w:type="character" w:customStyle="1" w:styleId="WW8Num17z7">
    <w:name w:val="WW8Num17z7"/>
    <w:rsid w:val="00927D15"/>
  </w:style>
  <w:style w:type="character" w:customStyle="1" w:styleId="WW8Num17z8">
    <w:name w:val="WW8Num17z8"/>
    <w:rsid w:val="00927D15"/>
  </w:style>
  <w:style w:type="character" w:customStyle="1" w:styleId="WW8Num18z0">
    <w:name w:val="WW8Num18z0"/>
    <w:rsid w:val="00927D15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927D15"/>
    <w:rPr>
      <w:rFonts w:ascii="Courier New" w:hAnsi="Courier New" w:cs="Courier New" w:hint="default"/>
    </w:rPr>
  </w:style>
  <w:style w:type="character" w:customStyle="1" w:styleId="WW8Num18z2">
    <w:name w:val="WW8Num18z2"/>
    <w:rsid w:val="00927D15"/>
    <w:rPr>
      <w:rFonts w:ascii="Wingdings" w:hAnsi="Wingdings" w:cs="Wingdings" w:hint="default"/>
    </w:rPr>
  </w:style>
  <w:style w:type="character" w:customStyle="1" w:styleId="WW8Num18z3">
    <w:name w:val="WW8Num18z3"/>
    <w:rsid w:val="00927D15"/>
    <w:rPr>
      <w:rFonts w:ascii="Symbol" w:hAnsi="Symbol" w:cs="Symbol" w:hint="default"/>
    </w:rPr>
  </w:style>
  <w:style w:type="character" w:customStyle="1" w:styleId="WW8Num19z0">
    <w:name w:val="WW8Num19z0"/>
    <w:rsid w:val="00927D15"/>
    <w:rPr>
      <w:rFonts w:ascii="Times New Roman" w:hAnsi="Times New Roman" w:cs="Times New Roman" w:hint="default"/>
      <w:b w:val="0"/>
      <w:bCs w:val="0"/>
    </w:rPr>
  </w:style>
  <w:style w:type="character" w:customStyle="1" w:styleId="WW8Num20z0">
    <w:name w:val="WW8Num20z0"/>
    <w:rsid w:val="00927D15"/>
    <w:rPr>
      <w:rFonts w:ascii="Times New Roman" w:hAnsi="Times New Roman" w:cs="Times New Roman" w:hint="default"/>
    </w:rPr>
  </w:style>
  <w:style w:type="character" w:customStyle="1" w:styleId="WW8Num21z0">
    <w:name w:val="WW8Num21z0"/>
    <w:rsid w:val="00927D15"/>
    <w:rPr>
      <w:rFonts w:ascii="Vladimir Script" w:hAnsi="Vladimir Script" w:cs="Vladimir Script" w:hint="default"/>
    </w:rPr>
  </w:style>
  <w:style w:type="character" w:customStyle="1" w:styleId="WW8Num21z1">
    <w:name w:val="WW8Num21z1"/>
    <w:rsid w:val="00927D15"/>
    <w:rPr>
      <w:rFonts w:ascii="Courier New" w:hAnsi="Courier New" w:cs="Courier New" w:hint="default"/>
    </w:rPr>
  </w:style>
  <w:style w:type="character" w:customStyle="1" w:styleId="WW8Num21z2">
    <w:name w:val="WW8Num21z2"/>
    <w:rsid w:val="00927D15"/>
    <w:rPr>
      <w:rFonts w:ascii="Wingdings" w:hAnsi="Wingdings" w:cs="Wingdings" w:hint="default"/>
    </w:rPr>
  </w:style>
  <w:style w:type="character" w:customStyle="1" w:styleId="WW8Num21z3">
    <w:name w:val="WW8Num21z3"/>
    <w:rsid w:val="00927D15"/>
    <w:rPr>
      <w:rFonts w:ascii="Symbol" w:hAnsi="Symbol" w:cs="Symbol" w:hint="default"/>
    </w:rPr>
  </w:style>
  <w:style w:type="character" w:customStyle="1" w:styleId="WW8Num22z0">
    <w:name w:val="WW8Num22z0"/>
    <w:rsid w:val="00927D15"/>
  </w:style>
  <w:style w:type="character" w:customStyle="1" w:styleId="WW8Num22z1">
    <w:name w:val="WW8Num22z1"/>
    <w:rsid w:val="00927D15"/>
  </w:style>
  <w:style w:type="character" w:customStyle="1" w:styleId="WW8Num22z2">
    <w:name w:val="WW8Num22z2"/>
    <w:rsid w:val="00927D15"/>
  </w:style>
  <w:style w:type="character" w:customStyle="1" w:styleId="WW8Num22z3">
    <w:name w:val="WW8Num22z3"/>
    <w:rsid w:val="00927D15"/>
  </w:style>
  <w:style w:type="character" w:customStyle="1" w:styleId="WW8Num22z4">
    <w:name w:val="WW8Num22z4"/>
    <w:rsid w:val="00927D15"/>
  </w:style>
  <w:style w:type="character" w:customStyle="1" w:styleId="WW8Num22z5">
    <w:name w:val="WW8Num22z5"/>
    <w:rsid w:val="00927D15"/>
  </w:style>
  <w:style w:type="character" w:customStyle="1" w:styleId="WW8Num22z6">
    <w:name w:val="WW8Num22z6"/>
    <w:rsid w:val="00927D15"/>
  </w:style>
  <w:style w:type="character" w:customStyle="1" w:styleId="WW8Num22z7">
    <w:name w:val="WW8Num22z7"/>
    <w:rsid w:val="00927D15"/>
  </w:style>
  <w:style w:type="character" w:customStyle="1" w:styleId="WW8Num22z8">
    <w:name w:val="WW8Num22z8"/>
    <w:rsid w:val="00927D15"/>
  </w:style>
  <w:style w:type="character" w:customStyle="1" w:styleId="WW8Num23z0">
    <w:name w:val="WW8Num23z0"/>
    <w:rsid w:val="00927D15"/>
    <w:rPr>
      <w:rFonts w:ascii="Times New Roman" w:hAnsi="Times New Roman" w:cs="Times New Roman" w:hint="default"/>
    </w:rPr>
  </w:style>
  <w:style w:type="character" w:customStyle="1" w:styleId="WW8Num23z1">
    <w:name w:val="WW8Num23z1"/>
    <w:rsid w:val="00927D15"/>
    <w:rPr>
      <w:rFonts w:ascii="Vladimir Script" w:hAnsi="Vladimir Script" w:cs="Vladimir Script" w:hint="default"/>
    </w:rPr>
  </w:style>
  <w:style w:type="character" w:customStyle="1" w:styleId="WW8Num24z0">
    <w:name w:val="WW8Num24z0"/>
    <w:rsid w:val="00927D15"/>
    <w:rPr>
      <w:rFonts w:ascii="Times New Roman" w:hAnsi="Times New Roman" w:cs="Times New Roman" w:hint="default"/>
    </w:rPr>
  </w:style>
  <w:style w:type="character" w:customStyle="1" w:styleId="WW8Num25z0">
    <w:name w:val="WW8Num25z0"/>
    <w:rsid w:val="00927D15"/>
    <w:rPr>
      <w:rFonts w:ascii="Times New Roman" w:hAnsi="Times New Roman" w:cs="Times New Roman" w:hint="default"/>
    </w:rPr>
  </w:style>
  <w:style w:type="character" w:customStyle="1" w:styleId="WW8Num26z0">
    <w:name w:val="WW8Num26z0"/>
    <w:rsid w:val="00927D15"/>
    <w:rPr>
      <w:rFonts w:ascii="Times New Roman" w:hAnsi="Times New Roman" w:cs="Times New Roman" w:hint="default"/>
    </w:rPr>
  </w:style>
  <w:style w:type="character" w:customStyle="1" w:styleId="WW8Num27z0">
    <w:name w:val="WW8Num27z0"/>
    <w:rsid w:val="00927D15"/>
    <w:rPr>
      <w:rFonts w:ascii="Times New Roman" w:hAnsi="Times New Roman" w:cs="Times New Roman" w:hint="default"/>
      <w:b w:val="0"/>
      <w:bCs w:val="0"/>
    </w:rPr>
  </w:style>
  <w:style w:type="character" w:customStyle="1" w:styleId="WW8Num28z0">
    <w:name w:val="WW8Num28z0"/>
    <w:rsid w:val="00927D15"/>
    <w:rPr>
      <w:rFonts w:ascii="Vladimir Script" w:hAnsi="Vladimir Script" w:cs="Vladimir Script" w:hint="default"/>
    </w:rPr>
  </w:style>
  <w:style w:type="character" w:customStyle="1" w:styleId="WW8Num28z1">
    <w:name w:val="WW8Num28z1"/>
    <w:rsid w:val="00927D15"/>
    <w:rPr>
      <w:rFonts w:ascii="Times New Roman" w:hAnsi="Times New Roman" w:cs="Times New Roman" w:hint="default"/>
    </w:rPr>
  </w:style>
  <w:style w:type="character" w:customStyle="1" w:styleId="WW8Num28z2">
    <w:name w:val="WW8Num28z2"/>
    <w:rsid w:val="00927D15"/>
    <w:rPr>
      <w:rFonts w:ascii="Wingdings" w:hAnsi="Wingdings" w:cs="Wingdings" w:hint="default"/>
    </w:rPr>
  </w:style>
  <w:style w:type="character" w:customStyle="1" w:styleId="WW8Num28z3">
    <w:name w:val="WW8Num28z3"/>
    <w:rsid w:val="00927D15"/>
    <w:rPr>
      <w:rFonts w:ascii="Symbol" w:hAnsi="Symbol" w:cs="Symbol" w:hint="default"/>
    </w:rPr>
  </w:style>
  <w:style w:type="character" w:customStyle="1" w:styleId="WW8Num28z4">
    <w:name w:val="WW8Num28z4"/>
    <w:rsid w:val="00927D15"/>
    <w:rPr>
      <w:rFonts w:ascii="Courier New" w:hAnsi="Courier New" w:cs="Courier New" w:hint="default"/>
    </w:rPr>
  </w:style>
  <w:style w:type="character" w:customStyle="1" w:styleId="WW8Num29z0">
    <w:name w:val="WW8Num29z0"/>
    <w:rsid w:val="00927D15"/>
    <w:rPr>
      <w:rFonts w:ascii="Times New Roman" w:hAnsi="Times New Roman" w:cs="Times New Roman" w:hint="default"/>
    </w:rPr>
  </w:style>
  <w:style w:type="character" w:customStyle="1" w:styleId="WW8Num30z0">
    <w:name w:val="WW8Num30z0"/>
    <w:rsid w:val="00927D15"/>
    <w:rPr>
      <w:rFonts w:ascii="Times New Roman" w:hAnsi="Times New Roman" w:cs="Times New Roman" w:hint="default"/>
    </w:rPr>
  </w:style>
  <w:style w:type="character" w:customStyle="1" w:styleId="WW8Num31z0">
    <w:name w:val="WW8Num31z0"/>
    <w:rsid w:val="00927D15"/>
    <w:rPr>
      <w:rFonts w:ascii="Times New Roman" w:hAnsi="Times New Roman" w:cs="Times New Roman" w:hint="default"/>
    </w:rPr>
  </w:style>
  <w:style w:type="character" w:customStyle="1" w:styleId="WW8Num31z1">
    <w:name w:val="WW8Num31z1"/>
    <w:rsid w:val="00927D15"/>
    <w:rPr>
      <w:rFonts w:ascii="Times New Roman" w:hAnsi="Times New Roman" w:cs="Times New Roman" w:hint="default"/>
      <w:b w:val="0"/>
      <w:bCs w:val="0"/>
    </w:rPr>
  </w:style>
  <w:style w:type="character" w:customStyle="1" w:styleId="WW8Num32z0">
    <w:name w:val="WW8Num32z0"/>
    <w:rsid w:val="00927D15"/>
  </w:style>
  <w:style w:type="character" w:customStyle="1" w:styleId="WW8Num32z1">
    <w:name w:val="WW8Num32z1"/>
    <w:rsid w:val="00927D15"/>
  </w:style>
  <w:style w:type="character" w:customStyle="1" w:styleId="WW8Num32z2">
    <w:name w:val="WW8Num32z2"/>
    <w:rsid w:val="00927D15"/>
  </w:style>
  <w:style w:type="character" w:customStyle="1" w:styleId="WW8Num32z3">
    <w:name w:val="WW8Num32z3"/>
    <w:rsid w:val="00927D15"/>
  </w:style>
  <w:style w:type="character" w:customStyle="1" w:styleId="WW8Num32z4">
    <w:name w:val="WW8Num32z4"/>
    <w:rsid w:val="00927D15"/>
  </w:style>
  <w:style w:type="character" w:customStyle="1" w:styleId="WW8Num32z5">
    <w:name w:val="WW8Num32z5"/>
    <w:rsid w:val="00927D15"/>
  </w:style>
  <w:style w:type="character" w:customStyle="1" w:styleId="WW8Num32z6">
    <w:name w:val="WW8Num32z6"/>
    <w:rsid w:val="00927D15"/>
  </w:style>
  <w:style w:type="character" w:customStyle="1" w:styleId="WW8Num32z7">
    <w:name w:val="WW8Num32z7"/>
    <w:rsid w:val="00927D15"/>
  </w:style>
  <w:style w:type="character" w:customStyle="1" w:styleId="WW8Num32z8">
    <w:name w:val="WW8Num32z8"/>
    <w:rsid w:val="00927D15"/>
  </w:style>
  <w:style w:type="character" w:customStyle="1" w:styleId="WW8Num33z0">
    <w:name w:val="WW8Num33z0"/>
    <w:rsid w:val="00927D15"/>
    <w:rPr>
      <w:rFonts w:ascii="Times New Roman" w:hAnsi="Times New Roman" w:cs="Times New Roman" w:hint="default"/>
    </w:rPr>
  </w:style>
  <w:style w:type="character" w:customStyle="1" w:styleId="WW8Num34z0">
    <w:name w:val="WW8Num34z0"/>
    <w:rsid w:val="00927D15"/>
    <w:rPr>
      <w:rFonts w:ascii="Times New Roman" w:hAnsi="Times New Roman" w:cs="Times New Roman" w:hint="default"/>
    </w:rPr>
  </w:style>
  <w:style w:type="character" w:customStyle="1" w:styleId="WW8Num35z0">
    <w:name w:val="WW8Num35z0"/>
    <w:rsid w:val="00927D15"/>
  </w:style>
  <w:style w:type="character" w:customStyle="1" w:styleId="WW8Num35z1">
    <w:name w:val="WW8Num35z1"/>
    <w:rsid w:val="00927D15"/>
  </w:style>
  <w:style w:type="character" w:customStyle="1" w:styleId="WW8Num35z2">
    <w:name w:val="WW8Num35z2"/>
    <w:rsid w:val="00927D15"/>
  </w:style>
  <w:style w:type="character" w:customStyle="1" w:styleId="WW8Num35z3">
    <w:name w:val="WW8Num35z3"/>
    <w:rsid w:val="00927D15"/>
  </w:style>
  <w:style w:type="character" w:customStyle="1" w:styleId="WW8Num35z4">
    <w:name w:val="WW8Num35z4"/>
    <w:rsid w:val="00927D15"/>
  </w:style>
  <w:style w:type="character" w:customStyle="1" w:styleId="WW8Num35z5">
    <w:name w:val="WW8Num35z5"/>
    <w:rsid w:val="00927D15"/>
  </w:style>
  <w:style w:type="character" w:customStyle="1" w:styleId="WW8Num35z6">
    <w:name w:val="WW8Num35z6"/>
    <w:rsid w:val="00927D15"/>
  </w:style>
  <w:style w:type="character" w:customStyle="1" w:styleId="WW8Num35z7">
    <w:name w:val="WW8Num35z7"/>
    <w:rsid w:val="00927D15"/>
  </w:style>
  <w:style w:type="character" w:customStyle="1" w:styleId="WW8Num35z8">
    <w:name w:val="WW8Num35z8"/>
    <w:rsid w:val="00927D15"/>
  </w:style>
  <w:style w:type="character" w:customStyle="1" w:styleId="WW8Num36z0">
    <w:name w:val="WW8Num36z0"/>
    <w:rsid w:val="00927D15"/>
    <w:rPr>
      <w:rFonts w:ascii="Vladimir Script" w:hAnsi="Vladimir Script" w:cs="Vladimir Script" w:hint="default"/>
      <w:sz w:val="28"/>
      <w:szCs w:val="28"/>
    </w:rPr>
  </w:style>
  <w:style w:type="character" w:customStyle="1" w:styleId="WW8Num36z1">
    <w:name w:val="WW8Num36z1"/>
    <w:rsid w:val="00927D15"/>
    <w:rPr>
      <w:rFonts w:ascii="Courier New" w:hAnsi="Courier New" w:cs="Courier New" w:hint="default"/>
    </w:rPr>
  </w:style>
  <w:style w:type="character" w:customStyle="1" w:styleId="WW8Num36z2">
    <w:name w:val="WW8Num36z2"/>
    <w:rsid w:val="00927D15"/>
    <w:rPr>
      <w:rFonts w:ascii="Wingdings" w:hAnsi="Wingdings" w:cs="Wingdings" w:hint="default"/>
    </w:rPr>
  </w:style>
  <w:style w:type="character" w:customStyle="1" w:styleId="WW8Num36z3">
    <w:name w:val="WW8Num36z3"/>
    <w:rsid w:val="00927D15"/>
    <w:rPr>
      <w:rFonts w:ascii="Symbol" w:hAnsi="Symbol" w:cs="Symbol" w:hint="default"/>
    </w:rPr>
  </w:style>
  <w:style w:type="character" w:customStyle="1" w:styleId="WW8Num37z0">
    <w:name w:val="WW8Num37z0"/>
    <w:rsid w:val="00927D15"/>
    <w:rPr>
      <w:rFonts w:ascii="Times New Roman" w:hAnsi="Times New Roman" w:cs="Times New Roman" w:hint="default"/>
    </w:rPr>
  </w:style>
  <w:style w:type="character" w:customStyle="1" w:styleId="WW8Num38z0">
    <w:name w:val="WW8Num38z0"/>
    <w:rsid w:val="00927D15"/>
    <w:rPr>
      <w:rFonts w:ascii="Vladimir Script" w:hAnsi="Vladimir Script" w:cs="Vladimir Script" w:hint="default"/>
    </w:rPr>
  </w:style>
  <w:style w:type="character" w:customStyle="1" w:styleId="WW8Num38z1">
    <w:name w:val="WW8Num38z1"/>
    <w:rsid w:val="00927D15"/>
    <w:rPr>
      <w:rFonts w:ascii="Courier New" w:hAnsi="Courier New" w:cs="Courier New" w:hint="default"/>
    </w:rPr>
  </w:style>
  <w:style w:type="character" w:customStyle="1" w:styleId="WW8Num38z2">
    <w:name w:val="WW8Num38z2"/>
    <w:rsid w:val="00927D15"/>
    <w:rPr>
      <w:rFonts w:ascii="Wingdings" w:hAnsi="Wingdings" w:cs="Wingdings" w:hint="default"/>
    </w:rPr>
  </w:style>
  <w:style w:type="character" w:customStyle="1" w:styleId="WW8Num38z3">
    <w:name w:val="WW8Num38z3"/>
    <w:rsid w:val="00927D15"/>
    <w:rPr>
      <w:rFonts w:ascii="Symbol" w:hAnsi="Symbol" w:cs="Symbol" w:hint="default"/>
    </w:rPr>
  </w:style>
  <w:style w:type="character" w:customStyle="1" w:styleId="WW8Num39z0">
    <w:name w:val="WW8Num39z0"/>
    <w:rsid w:val="00927D15"/>
    <w:rPr>
      <w:rFonts w:ascii="Times New Roman" w:hAnsi="Times New Roman" w:cs="Times New Roman" w:hint="default"/>
    </w:rPr>
  </w:style>
  <w:style w:type="character" w:customStyle="1" w:styleId="WW8Num40z0">
    <w:name w:val="WW8Num40z0"/>
    <w:rsid w:val="00927D15"/>
    <w:rPr>
      <w:rFonts w:ascii="Times New Roman" w:hAnsi="Times New Roman" w:cs="Times New Roman" w:hint="default"/>
    </w:rPr>
  </w:style>
  <w:style w:type="character" w:customStyle="1" w:styleId="WW8Num41z0">
    <w:name w:val="WW8Num41z0"/>
    <w:rsid w:val="00927D15"/>
    <w:rPr>
      <w:rFonts w:ascii="Times New Roman" w:hAnsi="Times New Roman" w:cs="Times New Roman" w:hint="default"/>
    </w:rPr>
  </w:style>
  <w:style w:type="character" w:customStyle="1" w:styleId="WW8Num42z0">
    <w:name w:val="WW8Num42z0"/>
    <w:rsid w:val="00927D15"/>
    <w:rPr>
      <w:rFonts w:ascii="Vladimir Script" w:hAnsi="Vladimir Script" w:cs="Vladimir Script" w:hint="default"/>
    </w:rPr>
  </w:style>
  <w:style w:type="character" w:customStyle="1" w:styleId="WW8Num42z1">
    <w:name w:val="WW8Num42z1"/>
    <w:rsid w:val="00927D15"/>
    <w:rPr>
      <w:rFonts w:ascii="Courier New" w:hAnsi="Courier New" w:cs="Courier New" w:hint="default"/>
    </w:rPr>
  </w:style>
  <w:style w:type="character" w:customStyle="1" w:styleId="WW8Num42z2">
    <w:name w:val="WW8Num42z2"/>
    <w:rsid w:val="00927D15"/>
    <w:rPr>
      <w:rFonts w:ascii="Wingdings" w:hAnsi="Wingdings" w:cs="Wingdings" w:hint="default"/>
    </w:rPr>
  </w:style>
  <w:style w:type="character" w:customStyle="1" w:styleId="WW8Num42z3">
    <w:name w:val="WW8Num42z3"/>
    <w:rsid w:val="00927D15"/>
    <w:rPr>
      <w:rFonts w:ascii="Symbol" w:hAnsi="Symbol" w:cs="Symbol" w:hint="default"/>
    </w:rPr>
  </w:style>
  <w:style w:type="character" w:customStyle="1" w:styleId="1d">
    <w:name w:val="Основной шрифт абзаца1"/>
    <w:rsid w:val="00927D15"/>
  </w:style>
  <w:style w:type="character" w:customStyle="1" w:styleId="afa">
    <w:name w:val="Схема документа Знак"/>
    <w:rsid w:val="00927D15"/>
    <w:rPr>
      <w:rFonts w:ascii="Tahoma" w:hAnsi="Tahoma" w:cs="Tahoma" w:hint="default"/>
      <w:sz w:val="20"/>
      <w:shd w:val="clear" w:color="auto" w:fill="000080"/>
    </w:rPr>
  </w:style>
  <w:style w:type="character" w:customStyle="1" w:styleId="22">
    <w:name w:val="Основной текст 2 Знак"/>
    <w:rsid w:val="00927D15"/>
    <w:rPr>
      <w:rFonts w:ascii="Arial" w:hAnsi="Arial" w:cs="Arial" w:hint="default"/>
      <w:b/>
      <w:bCs w:val="0"/>
      <w:sz w:val="24"/>
    </w:rPr>
  </w:style>
  <w:style w:type="character" w:customStyle="1" w:styleId="afb">
    <w:name w:val="Название Знак"/>
    <w:rsid w:val="00927D15"/>
    <w:rPr>
      <w:rFonts w:ascii="Times New Roman" w:hAnsi="Times New Roman" w:cs="Times New Roman" w:hint="default"/>
      <w:b/>
      <w:bCs w:val="0"/>
      <w:spacing w:val="20"/>
      <w:sz w:val="28"/>
    </w:rPr>
  </w:style>
  <w:style w:type="character" w:customStyle="1" w:styleId="32">
    <w:name w:val="Основной текст 3 Знак"/>
    <w:rsid w:val="00927D15"/>
    <w:rPr>
      <w:sz w:val="16"/>
    </w:rPr>
  </w:style>
  <w:style w:type="character" w:customStyle="1" w:styleId="apple-converted-space">
    <w:name w:val="apple-converted-space"/>
    <w:rsid w:val="00927D15"/>
  </w:style>
  <w:style w:type="character" w:customStyle="1" w:styleId="1e">
    <w:name w:val="Знак примечания1"/>
    <w:rsid w:val="00927D15"/>
    <w:rPr>
      <w:sz w:val="16"/>
      <w:szCs w:val="16"/>
    </w:rPr>
  </w:style>
  <w:style w:type="character" w:customStyle="1" w:styleId="afc">
    <w:name w:val="Тема примечания Знак"/>
    <w:rsid w:val="00927D15"/>
    <w:rPr>
      <w:rFonts w:ascii="Times New Roman" w:hAnsi="Times New Roman" w:cs="Times New Roman" w:hint="default"/>
      <w:b/>
      <w:bCs/>
    </w:rPr>
  </w:style>
  <w:style w:type="character" w:customStyle="1" w:styleId="FontStyle13">
    <w:name w:val="Font Style13"/>
    <w:rsid w:val="00927D15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12">
    <w:name w:val="Основной текст Знак1"/>
    <w:basedOn w:val="a1"/>
    <w:link w:val="a0"/>
    <w:semiHidden/>
    <w:locked/>
    <w:rsid w:val="00927D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Верхний колонтитул Знак1"/>
    <w:basedOn w:val="a1"/>
    <w:link w:val="aa"/>
    <w:semiHidden/>
    <w:locked/>
    <w:rsid w:val="00927D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Нижний колонтитул Знак1"/>
    <w:basedOn w:val="a1"/>
    <w:link w:val="ac"/>
    <w:semiHidden/>
    <w:locked/>
    <w:rsid w:val="00927D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">
    <w:name w:val="Стандартный HTML Знак1"/>
    <w:basedOn w:val="a1"/>
    <w:link w:val="HTML"/>
    <w:semiHidden/>
    <w:locked/>
    <w:rsid w:val="00927D15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7">
    <w:name w:val="Текст выноски Знак1"/>
    <w:basedOn w:val="a1"/>
    <w:link w:val="af2"/>
    <w:semiHidden/>
    <w:locked/>
    <w:rsid w:val="00927D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Основной текст с отступом Знак1"/>
    <w:basedOn w:val="a1"/>
    <w:link w:val="af0"/>
    <w:semiHidden/>
    <w:locked/>
    <w:rsid w:val="00927D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Текст примечания Знак1"/>
    <w:basedOn w:val="a1"/>
    <w:link w:val="a8"/>
    <w:uiPriority w:val="99"/>
    <w:semiHidden/>
    <w:locked/>
    <w:rsid w:val="00927D15"/>
    <w:rPr>
      <w:rFonts w:ascii="Calibri" w:eastAsia="Times New Roman" w:hAnsi="Calibri" w:cs="Times New Roman"/>
      <w:sz w:val="20"/>
      <w:szCs w:val="20"/>
      <w:lang w:eastAsia="zh-CN"/>
    </w:rPr>
  </w:style>
  <w:style w:type="paragraph" w:styleId="afd">
    <w:name w:val="annotation subject"/>
    <w:basedOn w:val="a8"/>
    <w:next w:val="a8"/>
    <w:link w:val="1f"/>
    <w:semiHidden/>
    <w:unhideWhenUsed/>
    <w:rsid w:val="00927D15"/>
    <w:rPr>
      <w:b/>
      <w:bCs/>
    </w:rPr>
  </w:style>
  <w:style w:type="character" w:customStyle="1" w:styleId="1f">
    <w:name w:val="Тема примечания Знак1"/>
    <w:basedOn w:val="a9"/>
    <w:link w:val="afd"/>
    <w:semiHidden/>
    <w:rsid w:val="00927D15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F8"/>
  </w:style>
  <w:style w:type="paragraph" w:styleId="1">
    <w:name w:val="heading 1"/>
    <w:basedOn w:val="a"/>
    <w:next w:val="a"/>
    <w:link w:val="10"/>
    <w:qFormat/>
    <w:rsid w:val="00927D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927D15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927D15"/>
    <w:pPr>
      <w:numPr>
        <w:ilvl w:val="2"/>
        <w:numId w:val="1"/>
      </w:numPr>
      <w:suppressAutoHyphens/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927D1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7D1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927D15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927D15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927D1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927D15"/>
  </w:style>
  <w:style w:type="character" w:styleId="a4">
    <w:name w:val="Hyperlink"/>
    <w:semiHidden/>
    <w:unhideWhenUsed/>
    <w:rsid w:val="00927D15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27D15"/>
    <w:rPr>
      <w:color w:val="800080" w:themeColor="followedHyperlink"/>
      <w:u w:val="single"/>
    </w:rPr>
  </w:style>
  <w:style w:type="paragraph" w:styleId="a0">
    <w:name w:val="Body Text"/>
    <w:basedOn w:val="a"/>
    <w:link w:val="12"/>
    <w:semiHidden/>
    <w:unhideWhenUsed/>
    <w:rsid w:val="00927D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semiHidden/>
    <w:rsid w:val="00927D15"/>
  </w:style>
  <w:style w:type="paragraph" w:styleId="HTML">
    <w:name w:val="HTML Preformatted"/>
    <w:basedOn w:val="a"/>
    <w:link w:val="HTML1"/>
    <w:semiHidden/>
    <w:unhideWhenUsed/>
    <w:rsid w:val="00927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semiHidden/>
    <w:rsid w:val="00927D15"/>
    <w:rPr>
      <w:rFonts w:ascii="Consolas" w:hAnsi="Consolas" w:cs="Consolas"/>
      <w:sz w:val="20"/>
      <w:szCs w:val="20"/>
    </w:rPr>
  </w:style>
  <w:style w:type="paragraph" w:styleId="a7">
    <w:name w:val="Normal (Web)"/>
    <w:basedOn w:val="a"/>
    <w:semiHidden/>
    <w:unhideWhenUsed/>
    <w:rsid w:val="00927D15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annotation text"/>
    <w:basedOn w:val="a"/>
    <w:link w:val="13"/>
    <w:uiPriority w:val="99"/>
    <w:semiHidden/>
    <w:unhideWhenUsed/>
    <w:rsid w:val="00927D15"/>
    <w:pPr>
      <w:suppressAutoHyphens/>
      <w:spacing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uiPriority w:val="99"/>
    <w:semiHidden/>
    <w:rsid w:val="00927D15"/>
    <w:rPr>
      <w:sz w:val="20"/>
      <w:szCs w:val="20"/>
    </w:rPr>
  </w:style>
  <w:style w:type="paragraph" w:styleId="aa">
    <w:name w:val="header"/>
    <w:basedOn w:val="a"/>
    <w:link w:val="14"/>
    <w:semiHidden/>
    <w:unhideWhenUsed/>
    <w:rsid w:val="00927D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1"/>
    <w:semiHidden/>
    <w:rsid w:val="00927D15"/>
  </w:style>
  <w:style w:type="paragraph" w:styleId="ac">
    <w:name w:val="footer"/>
    <w:basedOn w:val="a"/>
    <w:link w:val="15"/>
    <w:semiHidden/>
    <w:unhideWhenUsed/>
    <w:rsid w:val="00927D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1"/>
    <w:semiHidden/>
    <w:rsid w:val="00927D15"/>
  </w:style>
  <w:style w:type="paragraph" w:styleId="ae">
    <w:name w:val="caption"/>
    <w:basedOn w:val="a"/>
    <w:semiHidden/>
    <w:unhideWhenUsed/>
    <w:qFormat/>
    <w:rsid w:val="00927D15"/>
    <w:pPr>
      <w:suppressLineNumbers/>
      <w:suppressAutoHyphens/>
      <w:spacing w:before="120" w:after="120"/>
    </w:pPr>
    <w:rPr>
      <w:rFonts w:ascii="Calibri" w:eastAsia="Times New Roman" w:hAnsi="Calibri" w:cs="FreeSans"/>
      <w:i/>
      <w:iCs/>
      <w:sz w:val="24"/>
      <w:szCs w:val="24"/>
      <w:lang w:eastAsia="zh-CN"/>
    </w:rPr>
  </w:style>
  <w:style w:type="paragraph" w:styleId="af">
    <w:name w:val="List"/>
    <w:basedOn w:val="a"/>
    <w:semiHidden/>
    <w:unhideWhenUsed/>
    <w:rsid w:val="00927D1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 Indent"/>
    <w:basedOn w:val="a"/>
    <w:link w:val="16"/>
    <w:semiHidden/>
    <w:unhideWhenUsed/>
    <w:rsid w:val="00927D1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с отступом Знак"/>
    <w:basedOn w:val="a1"/>
    <w:semiHidden/>
    <w:rsid w:val="00927D15"/>
  </w:style>
  <w:style w:type="paragraph" w:styleId="af2">
    <w:name w:val="Balloon Text"/>
    <w:basedOn w:val="a"/>
    <w:link w:val="17"/>
    <w:semiHidden/>
    <w:unhideWhenUsed/>
    <w:rsid w:val="00927D1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3">
    <w:name w:val="Текст выноски Знак"/>
    <w:basedOn w:val="a1"/>
    <w:semiHidden/>
    <w:rsid w:val="00927D15"/>
    <w:rPr>
      <w:rFonts w:ascii="Tahoma" w:hAnsi="Tahoma" w:cs="Tahoma"/>
      <w:sz w:val="16"/>
      <w:szCs w:val="16"/>
    </w:rPr>
  </w:style>
  <w:style w:type="paragraph" w:styleId="af4">
    <w:name w:val="No Spacing"/>
    <w:qFormat/>
    <w:rsid w:val="00927D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qFormat/>
    <w:rsid w:val="00927D15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af6">
    <w:name w:val="Заголовок"/>
    <w:basedOn w:val="a"/>
    <w:next w:val="a0"/>
    <w:rsid w:val="00927D15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  <w:lang w:eastAsia="zh-CN"/>
    </w:rPr>
  </w:style>
  <w:style w:type="paragraph" w:customStyle="1" w:styleId="18">
    <w:name w:val="Указатель1"/>
    <w:basedOn w:val="a"/>
    <w:rsid w:val="00927D15"/>
    <w:pPr>
      <w:suppressLineNumbers/>
      <w:suppressAutoHyphens/>
    </w:pPr>
    <w:rPr>
      <w:rFonts w:ascii="Calibri" w:eastAsia="Times New Roman" w:hAnsi="Calibri" w:cs="FreeSans"/>
      <w:lang w:eastAsia="zh-CN"/>
    </w:rPr>
  </w:style>
  <w:style w:type="paragraph" w:customStyle="1" w:styleId="ConsPlusNormal">
    <w:name w:val="ConsPlusNormal"/>
    <w:rsid w:val="00927D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27D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927D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927D1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19">
    <w:name w:val="Схема документа1"/>
    <w:basedOn w:val="a"/>
    <w:rsid w:val="00927D1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927D15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1a">
    <w:name w:val="Знак1 Знак Знак Знак"/>
    <w:basedOn w:val="a"/>
    <w:rsid w:val="00927D15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31"/>
    <w:basedOn w:val="a"/>
    <w:rsid w:val="00927D15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customStyle="1" w:styleId="ConsNormal">
    <w:name w:val="ConsNormal"/>
    <w:rsid w:val="00927D1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7">
    <w:name w:val="Знак Знак Знак Знак Знак Знак Знак"/>
    <w:basedOn w:val="a"/>
    <w:rsid w:val="00927D15"/>
    <w:pPr>
      <w:suppressAutoHyphens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1b">
    <w:name w:val="Название объекта1"/>
    <w:basedOn w:val="a"/>
    <w:next w:val="a"/>
    <w:rsid w:val="00927D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c">
    <w:name w:val="Текст примечания1"/>
    <w:basedOn w:val="a"/>
    <w:rsid w:val="00927D15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printr">
    <w:name w:val="printr"/>
    <w:basedOn w:val="a"/>
    <w:rsid w:val="00927D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927D15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9">
    <w:name w:val="Заголовок таблицы"/>
    <w:basedOn w:val="af8"/>
    <w:rsid w:val="00927D15"/>
    <w:pPr>
      <w:jc w:val="center"/>
    </w:pPr>
    <w:rPr>
      <w:b/>
      <w:bCs/>
    </w:rPr>
  </w:style>
  <w:style w:type="character" w:customStyle="1" w:styleId="WW8Num1z0">
    <w:name w:val="WW8Num1z0"/>
    <w:rsid w:val="00927D15"/>
    <w:rPr>
      <w:rFonts w:ascii="Vladimir Script" w:hAnsi="Vladimir Script" w:cs="Vladimir Script" w:hint="default"/>
    </w:rPr>
  </w:style>
  <w:style w:type="character" w:customStyle="1" w:styleId="WW8Num1z1">
    <w:name w:val="WW8Num1z1"/>
    <w:rsid w:val="00927D15"/>
    <w:rPr>
      <w:rFonts w:ascii="Courier New" w:hAnsi="Courier New" w:cs="Courier New" w:hint="default"/>
    </w:rPr>
  </w:style>
  <w:style w:type="character" w:customStyle="1" w:styleId="WW8Num1z2">
    <w:name w:val="WW8Num1z2"/>
    <w:rsid w:val="00927D15"/>
    <w:rPr>
      <w:rFonts w:ascii="Wingdings" w:hAnsi="Wingdings" w:cs="Wingdings" w:hint="default"/>
    </w:rPr>
  </w:style>
  <w:style w:type="character" w:customStyle="1" w:styleId="WW8Num1z3">
    <w:name w:val="WW8Num1z3"/>
    <w:rsid w:val="00927D15"/>
    <w:rPr>
      <w:rFonts w:ascii="Symbol" w:hAnsi="Symbol" w:cs="Symbol" w:hint="default"/>
    </w:rPr>
  </w:style>
  <w:style w:type="character" w:customStyle="1" w:styleId="WW8Num2z0">
    <w:name w:val="WW8Num2z0"/>
    <w:rsid w:val="00927D15"/>
    <w:rPr>
      <w:rFonts w:ascii="Vladimir Script" w:hAnsi="Vladimir Script" w:cs="Vladimir Script" w:hint="default"/>
    </w:rPr>
  </w:style>
  <w:style w:type="character" w:customStyle="1" w:styleId="WW8Num2z1">
    <w:name w:val="WW8Num2z1"/>
    <w:rsid w:val="00927D15"/>
    <w:rPr>
      <w:rFonts w:ascii="Courier New" w:hAnsi="Courier New" w:cs="Courier New" w:hint="default"/>
    </w:rPr>
  </w:style>
  <w:style w:type="character" w:customStyle="1" w:styleId="WW8Num2z2">
    <w:name w:val="WW8Num2z2"/>
    <w:rsid w:val="00927D15"/>
    <w:rPr>
      <w:rFonts w:ascii="Wingdings" w:hAnsi="Wingdings" w:cs="Wingdings" w:hint="default"/>
    </w:rPr>
  </w:style>
  <w:style w:type="character" w:customStyle="1" w:styleId="WW8Num2z3">
    <w:name w:val="WW8Num2z3"/>
    <w:rsid w:val="00927D15"/>
    <w:rPr>
      <w:rFonts w:ascii="Symbol" w:hAnsi="Symbol" w:cs="Symbol" w:hint="default"/>
    </w:rPr>
  </w:style>
  <w:style w:type="character" w:customStyle="1" w:styleId="WW8Num3z0">
    <w:name w:val="WW8Num3z0"/>
    <w:rsid w:val="00927D15"/>
    <w:rPr>
      <w:rFonts w:ascii="Times New Roman" w:hAnsi="Times New Roman" w:cs="Times New Roman" w:hint="default"/>
    </w:rPr>
  </w:style>
  <w:style w:type="character" w:customStyle="1" w:styleId="WW8Num4z0">
    <w:name w:val="WW8Num4z0"/>
    <w:rsid w:val="00927D15"/>
    <w:rPr>
      <w:b w:val="0"/>
      <w:bCs w:val="0"/>
    </w:rPr>
  </w:style>
  <w:style w:type="character" w:customStyle="1" w:styleId="WW8Num4z1">
    <w:name w:val="WW8Num4z1"/>
    <w:rsid w:val="00927D15"/>
  </w:style>
  <w:style w:type="character" w:customStyle="1" w:styleId="WW8Num4z2">
    <w:name w:val="WW8Num4z2"/>
    <w:rsid w:val="00927D15"/>
  </w:style>
  <w:style w:type="character" w:customStyle="1" w:styleId="WW8Num4z3">
    <w:name w:val="WW8Num4z3"/>
    <w:rsid w:val="00927D15"/>
  </w:style>
  <w:style w:type="character" w:customStyle="1" w:styleId="WW8Num4z4">
    <w:name w:val="WW8Num4z4"/>
    <w:rsid w:val="00927D15"/>
  </w:style>
  <w:style w:type="character" w:customStyle="1" w:styleId="WW8Num4z5">
    <w:name w:val="WW8Num4z5"/>
    <w:rsid w:val="00927D15"/>
  </w:style>
  <w:style w:type="character" w:customStyle="1" w:styleId="WW8Num4z6">
    <w:name w:val="WW8Num4z6"/>
    <w:rsid w:val="00927D15"/>
  </w:style>
  <w:style w:type="character" w:customStyle="1" w:styleId="WW8Num4z7">
    <w:name w:val="WW8Num4z7"/>
    <w:rsid w:val="00927D15"/>
  </w:style>
  <w:style w:type="character" w:customStyle="1" w:styleId="WW8Num4z8">
    <w:name w:val="WW8Num4z8"/>
    <w:rsid w:val="00927D15"/>
  </w:style>
  <w:style w:type="character" w:customStyle="1" w:styleId="WW8Num5z0">
    <w:name w:val="WW8Num5z0"/>
    <w:rsid w:val="00927D15"/>
    <w:rPr>
      <w:rFonts w:ascii="Times New Roman" w:hAnsi="Times New Roman" w:cs="Times New Roman" w:hint="default"/>
    </w:rPr>
  </w:style>
  <w:style w:type="character" w:customStyle="1" w:styleId="WW8Num5z1">
    <w:name w:val="WW8Num5z1"/>
    <w:rsid w:val="00927D15"/>
    <w:rPr>
      <w:rFonts w:ascii="Times New Roman" w:hAnsi="Times New Roman" w:cs="Times New Roman" w:hint="default"/>
      <w:b w:val="0"/>
      <w:bCs w:val="0"/>
    </w:rPr>
  </w:style>
  <w:style w:type="character" w:customStyle="1" w:styleId="WW8Num6z0">
    <w:name w:val="WW8Num6z0"/>
    <w:rsid w:val="00927D15"/>
    <w:rPr>
      <w:rFonts w:ascii="Times New Roman" w:hAnsi="Times New Roman" w:cs="Times New Roman" w:hint="default"/>
      <w:i w:val="0"/>
      <w:iCs w:val="0"/>
    </w:rPr>
  </w:style>
  <w:style w:type="character" w:customStyle="1" w:styleId="WW8Num6z1">
    <w:name w:val="WW8Num6z1"/>
    <w:rsid w:val="00927D15"/>
    <w:rPr>
      <w:rFonts w:ascii="Times New Roman" w:hAnsi="Times New Roman" w:cs="Times New Roman" w:hint="default"/>
    </w:rPr>
  </w:style>
  <w:style w:type="character" w:customStyle="1" w:styleId="WW8Num7z0">
    <w:name w:val="WW8Num7z0"/>
    <w:rsid w:val="00927D15"/>
    <w:rPr>
      <w:rFonts w:ascii="Times New Roman" w:hAnsi="Times New Roman" w:cs="Times New Roman" w:hint="default"/>
      <w:i w:val="0"/>
      <w:iCs w:val="0"/>
    </w:rPr>
  </w:style>
  <w:style w:type="character" w:customStyle="1" w:styleId="WW8Num8z0">
    <w:name w:val="WW8Num8z0"/>
    <w:rsid w:val="00927D15"/>
    <w:rPr>
      <w:rFonts w:ascii="Times New Roman" w:hAnsi="Times New Roman" w:cs="Times New Roman" w:hint="default"/>
    </w:rPr>
  </w:style>
  <w:style w:type="character" w:customStyle="1" w:styleId="WW8Num9z0">
    <w:name w:val="WW8Num9z0"/>
    <w:rsid w:val="00927D15"/>
    <w:rPr>
      <w:rFonts w:ascii="Times New Roman" w:hAnsi="Times New Roman" w:cs="Times New Roman" w:hint="default"/>
    </w:rPr>
  </w:style>
  <w:style w:type="character" w:customStyle="1" w:styleId="WW8Num10z0">
    <w:name w:val="WW8Num10z0"/>
    <w:rsid w:val="00927D15"/>
    <w:rPr>
      <w:rFonts w:ascii="Vladimir Script" w:hAnsi="Vladimir Script" w:cs="Vladimir Script" w:hint="default"/>
    </w:rPr>
  </w:style>
  <w:style w:type="character" w:customStyle="1" w:styleId="WW8Num10z1">
    <w:name w:val="WW8Num10z1"/>
    <w:rsid w:val="00927D15"/>
    <w:rPr>
      <w:rFonts w:ascii="Courier New" w:hAnsi="Courier New" w:cs="Courier New" w:hint="default"/>
    </w:rPr>
  </w:style>
  <w:style w:type="character" w:customStyle="1" w:styleId="WW8Num10z2">
    <w:name w:val="WW8Num10z2"/>
    <w:rsid w:val="00927D15"/>
    <w:rPr>
      <w:rFonts w:ascii="Wingdings" w:hAnsi="Wingdings" w:cs="Wingdings" w:hint="default"/>
    </w:rPr>
  </w:style>
  <w:style w:type="character" w:customStyle="1" w:styleId="WW8Num10z3">
    <w:name w:val="WW8Num10z3"/>
    <w:rsid w:val="00927D15"/>
    <w:rPr>
      <w:rFonts w:ascii="Symbol" w:hAnsi="Symbol" w:cs="Symbol" w:hint="default"/>
    </w:rPr>
  </w:style>
  <w:style w:type="character" w:customStyle="1" w:styleId="WW8Num11z0">
    <w:name w:val="WW8Num11z0"/>
    <w:rsid w:val="00927D15"/>
    <w:rPr>
      <w:rFonts w:ascii="Times New Roman" w:hAnsi="Times New Roman" w:cs="Times New Roman" w:hint="default"/>
    </w:rPr>
  </w:style>
  <w:style w:type="character" w:customStyle="1" w:styleId="WW8Num12z0">
    <w:name w:val="WW8Num12z0"/>
    <w:rsid w:val="00927D15"/>
    <w:rPr>
      <w:rFonts w:ascii="Vladimir Script" w:hAnsi="Vladimir Script" w:cs="Vladimir Script" w:hint="default"/>
    </w:rPr>
  </w:style>
  <w:style w:type="character" w:customStyle="1" w:styleId="WW8Num12z1">
    <w:name w:val="WW8Num12z1"/>
    <w:rsid w:val="00927D15"/>
    <w:rPr>
      <w:rFonts w:ascii="Courier New" w:hAnsi="Courier New" w:cs="Courier New" w:hint="default"/>
    </w:rPr>
  </w:style>
  <w:style w:type="character" w:customStyle="1" w:styleId="WW8Num12z2">
    <w:name w:val="WW8Num12z2"/>
    <w:rsid w:val="00927D15"/>
    <w:rPr>
      <w:rFonts w:ascii="Wingdings" w:hAnsi="Wingdings" w:cs="Wingdings" w:hint="default"/>
    </w:rPr>
  </w:style>
  <w:style w:type="character" w:customStyle="1" w:styleId="WW8Num12z3">
    <w:name w:val="WW8Num12z3"/>
    <w:rsid w:val="00927D15"/>
    <w:rPr>
      <w:rFonts w:ascii="Symbol" w:hAnsi="Symbol" w:cs="Symbol" w:hint="default"/>
    </w:rPr>
  </w:style>
  <w:style w:type="character" w:customStyle="1" w:styleId="WW8Num13z0">
    <w:name w:val="WW8Num13z0"/>
    <w:rsid w:val="00927D15"/>
  </w:style>
  <w:style w:type="character" w:customStyle="1" w:styleId="WW8Num13z1">
    <w:name w:val="WW8Num13z1"/>
    <w:rsid w:val="00927D15"/>
  </w:style>
  <w:style w:type="character" w:customStyle="1" w:styleId="WW8Num13z2">
    <w:name w:val="WW8Num13z2"/>
    <w:rsid w:val="00927D15"/>
  </w:style>
  <w:style w:type="character" w:customStyle="1" w:styleId="WW8Num13z3">
    <w:name w:val="WW8Num13z3"/>
    <w:rsid w:val="00927D15"/>
  </w:style>
  <w:style w:type="character" w:customStyle="1" w:styleId="WW8Num13z4">
    <w:name w:val="WW8Num13z4"/>
    <w:rsid w:val="00927D15"/>
  </w:style>
  <w:style w:type="character" w:customStyle="1" w:styleId="WW8Num13z5">
    <w:name w:val="WW8Num13z5"/>
    <w:rsid w:val="00927D15"/>
  </w:style>
  <w:style w:type="character" w:customStyle="1" w:styleId="WW8Num13z6">
    <w:name w:val="WW8Num13z6"/>
    <w:rsid w:val="00927D15"/>
  </w:style>
  <w:style w:type="character" w:customStyle="1" w:styleId="WW8Num13z7">
    <w:name w:val="WW8Num13z7"/>
    <w:rsid w:val="00927D15"/>
  </w:style>
  <w:style w:type="character" w:customStyle="1" w:styleId="WW8Num13z8">
    <w:name w:val="WW8Num13z8"/>
    <w:rsid w:val="00927D15"/>
  </w:style>
  <w:style w:type="character" w:customStyle="1" w:styleId="WW8Num14z0">
    <w:name w:val="WW8Num14z0"/>
    <w:rsid w:val="00927D15"/>
    <w:rPr>
      <w:rFonts w:ascii="Times New Roman" w:hAnsi="Times New Roman" w:cs="Times New Roman" w:hint="default"/>
    </w:rPr>
  </w:style>
  <w:style w:type="character" w:customStyle="1" w:styleId="WW8Num15z0">
    <w:name w:val="WW8Num15z0"/>
    <w:rsid w:val="00927D15"/>
    <w:rPr>
      <w:rFonts w:ascii="Times New Roman" w:hAnsi="Times New Roman" w:cs="Times New Roman" w:hint="default"/>
    </w:rPr>
  </w:style>
  <w:style w:type="character" w:customStyle="1" w:styleId="WW8Num16z0">
    <w:name w:val="WW8Num16z0"/>
    <w:rsid w:val="00927D1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27D15"/>
  </w:style>
  <w:style w:type="character" w:customStyle="1" w:styleId="WW8Num17z1">
    <w:name w:val="WW8Num17z1"/>
    <w:rsid w:val="00927D15"/>
  </w:style>
  <w:style w:type="character" w:customStyle="1" w:styleId="WW8Num17z2">
    <w:name w:val="WW8Num17z2"/>
    <w:rsid w:val="00927D15"/>
  </w:style>
  <w:style w:type="character" w:customStyle="1" w:styleId="WW8Num17z3">
    <w:name w:val="WW8Num17z3"/>
    <w:rsid w:val="00927D15"/>
  </w:style>
  <w:style w:type="character" w:customStyle="1" w:styleId="WW8Num17z4">
    <w:name w:val="WW8Num17z4"/>
    <w:rsid w:val="00927D15"/>
  </w:style>
  <w:style w:type="character" w:customStyle="1" w:styleId="WW8Num17z5">
    <w:name w:val="WW8Num17z5"/>
    <w:rsid w:val="00927D15"/>
  </w:style>
  <w:style w:type="character" w:customStyle="1" w:styleId="WW8Num17z6">
    <w:name w:val="WW8Num17z6"/>
    <w:rsid w:val="00927D15"/>
  </w:style>
  <w:style w:type="character" w:customStyle="1" w:styleId="WW8Num17z7">
    <w:name w:val="WW8Num17z7"/>
    <w:rsid w:val="00927D15"/>
  </w:style>
  <w:style w:type="character" w:customStyle="1" w:styleId="WW8Num17z8">
    <w:name w:val="WW8Num17z8"/>
    <w:rsid w:val="00927D15"/>
  </w:style>
  <w:style w:type="character" w:customStyle="1" w:styleId="WW8Num18z0">
    <w:name w:val="WW8Num18z0"/>
    <w:rsid w:val="00927D15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927D15"/>
    <w:rPr>
      <w:rFonts w:ascii="Courier New" w:hAnsi="Courier New" w:cs="Courier New" w:hint="default"/>
    </w:rPr>
  </w:style>
  <w:style w:type="character" w:customStyle="1" w:styleId="WW8Num18z2">
    <w:name w:val="WW8Num18z2"/>
    <w:rsid w:val="00927D15"/>
    <w:rPr>
      <w:rFonts w:ascii="Wingdings" w:hAnsi="Wingdings" w:cs="Wingdings" w:hint="default"/>
    </w:rPr>
  </w:style>
  <w:style w:type="character" w:customStyle="1" w:styleId="WW8Num18z3">
    <w:name w:val="WW8Num18z3"/>
    <w:rsid w:val="00927D15"/>
    <w:rPr>
      <w:rFonts w:ascii="Symbol" w:hAnsi="Symbol" w:cs="Symbol" w:hint="default"/>
    </w:rPr>
  </w:style>
  <w:style w:type="character" w:customStyle="1" w:styleId="WW8Num19z0">
    <w:name w:val="WW8Num19z0"/>
    <w:rsid w:val="00927D15"/>
    <w:rPr>
      <w:rFonts w:ascii="Times New Roman" w:hAnsi="Times New Roman" w:cs="Times New Roman" w:hint="default"/>
      <w:b w:val="0"/>
      <w:bCs w:val="0"/>
    </w:rPr>
  </w:style>
  <w:style w:type="character" w:customStyle="1" w:styleId="WW8Num20z0">
    <w:name w:val="WW8Num20z0"/>
    <w:rsid w:val="00927D15"/>
    <w:rPr>
      <w:rFonts w:ascii="Times New Roman" w:hAnsi="Times New Roman" w:cs="Times New Roman" w:hint="default"/>
    </w:rPr>
  </w:style>
  <w:style w:type="character" w:customStyle="1" w:styleId="WW8Num21z0">
    <w:name w:val="WW8Num21z0"/>
    <w:rsid w:val="00927D15"/>
    <w:rPr>
      <w:rFonts w:ascii="Vladimir Script" w:hAnsi="Vladimir Script" w:cs="Vladimir Script" w:hint="default"/>
    </w:rPr>
  </w:style>
  <w:style w:type="character" w:customStyle="1" w:styleId="WW8Num21z1">
    <w:name w:val="WW8Num21z1"/>
    <w:rsid w:val="00927D15"/>
    <w:rPr>
      <w:rFonts w:ascii="Courier New" w:hAnsi="Courier New" w:cs="Courier New" w:hint="default"/>
    </w:rPr>
  </w:style>
  <w:style w:type="character" w:customStyle="1" w:styleId="WW8Num21z2">
    <w:name w:val="WW8Num21z2"/>
    <w:rsid w:val="00927D15"/>
    <w:rPr>
      <w:rFonts w:ascii="Wingdings" w:hAnsi="Wingdings" w:cs="Wingdings" w:hint="default"/>
    </w:rPr>
  </w:style>
  <w:style w:type="character" w:customStyle="1" w:styleId="WW8Num21z3">
    <w:name w:val="WW8Num21z3"/>
    <w:rsid w:val="00927D15"/>
    <w:rPr>
      <w:rFonts w:ascii="Symbol" w:hAnsi="Symbol" w:cs="Symbol" w:hint="default"/>
    </w:rPr>
  </w:style>
  <w:style w:type="character" w:customStyle="1" w:styleId="WW8Num22z0">
    <w:name w:val="WW8Num22z0"/>
    <w:rsid w:val="00927D15"/>
  </w:style>
  <w:style w:type="character" w:customStyle="1" w:styleId="WW8Num22z1">
    <w:name w:val="WW8Num22z1"/>
    <w:rsid w:val="00927D15"/>
  </w:style>
  <w:style w:type="character" w:customStyle="1" w:styleId="WW8Num22z2">
    <w:name w:val="WW8Num22z2"/>
    <w:rsid w:val="00927D15"/>
  </w:style>
  <w:style w:type="character" w:customStyle="1" w:styleId="WW8Num22z3">
    <w:name w:val="WW8Num22z3"/>
    <w:rsid w:val="00927D15"/>
  </w:style>
  <w:style w:type="character" w:customStyle="1" w:styleId="WW8Num22z4">
    <w:name w:val="WW8Num22z4"/>
    <w:rsid w:val="00927D15"/>
  </w:style>
  <w:style w:type="character" w:customStyle="1" w:styleId="WW8Num22z5">
    <w:name w:val="WW8Num22z5"/>
    <w:rsid w:val="00927D15"/>
  </w:style>
  <w:style w:type="character" w:customStyle="1" w:styleId="WW8Num22z6">
    <w:name w:val="WW8Num22z6"/>
    <w:rsid w:val="00927D15"/>
  </w:style>
  <w:style w:type="character" w:customStyle="1" w:styleId="WW8Num22z7">
    <w:name w:val="WW8Num22z7"/>
    <w:rsid w:val="00927D15"/>
  </w:style>
  <w:style w:type="character" w:customStyle="1" w:styleId="WW8Num22z8">
    <w:name w:val="WW8Num22z8"/>
    <w:rsid w:val="00927D15"/>
  </w:style>
  <w:style w:type="character" w:customStyle="1" w:styleId="WW8Num23z0">
    <w:name w:val="WW8Num23z0"/>
    <w:rsid w:val="00927D15"/>
    <w:rPr>
      <w:rFonts w:ascii="Times New Roman" w:hAnsi="Times New Roman" w:cs="Times New Roman" w:hint="default"/>
    </w:rPr>
  </w:style>
  <w:style w:type="character" w:customStyle="1" w:styleId="WW8Num23z1">
    <w:name w:val="WW8Num23z1"/>
    <w:rsid w:val="00927D15"/>
    <w:rPr>
      <w:rFonts w:ascii="Vladimir Script" w:hAnsi="Vladimir Script" w:cs="Vladimir Script" w:hint="default"/>
    </w:rPr>
  </w:style>
  <w:style w:type="character" w:customStyle="1" w:styleId="WW8Num24z0">
    <w:name w:val="WW8Num24z0"/>
    <w:rsid w:val="00927D15"/>
    <w:rPr>
      <w:rFonts w:ascii="Times New Roman" w:hAnsi="Times New Roman" w:cs="Times New Roman" w:hint="default"/>
    </w:rPr>
  </w:style>
  <w:style w:type="character" w:customStyle="1" w:styleId="WW8Num25z0">
    <w:name w:val="WW8Num25z0"/>
    <w:rsid w:val="00927D15"/>
    <w:rPr>
      <w:rFonts w:ascii="Times New Roman" w:hAnsi="Times New Roman" w:cs="Times New Roman" w:hint="default"/>
    </w:rPr>
  </w:style>
  <w:style w:type="character" w:customStyle="1" w:styleId="WW8Num26z0">
    <w:name w:val="WW8Num26z0"/>
    <w:rsid w:val="00927D15"/>
    <w:rPr>
      <w:rFonts w:ascii="Times New Roman" w:hAnsi="Times New Roman" w:cs="Times New Roman" w:hint="default"/>
    </w:rPr>
  </w:style>
  <w:style w:type="character" w:customStyle="1" w:styleId="WW8Num27z0">
    <w:name w:val="WW8Num27z0"/>
    <w:rsid w:val="00927D15"/>
    <w:rPr>
      <w:rFonts w:ascii="Times New Roman" w:hAnsi="Times New Roman" w:cs="Times New Roman" w:hint="default"/>
      <w:b w:val="0"/>
      <w:bCs w:val="0"/>
    </w:rPr>
  </w:style>
  <w:style w:type="character" w:customStyle="1" w:styleId="WW8Num28z0">
    <w:name w:val="WW8Num28z0"/>
    <w:rsid w:val="00927D15"/>
    <w:rPr>
      <w:rFonts w:ascii="Vladimir Script" w:hAnsi="Vladimir Script" w:cs="Vladimir Script" w:hint="default"/>
    </w:rPr>
  </w:style>
  <w:style w:type="character" w:customStyle="1" w:styleId="WW8Num28z1">
    <w:name w:val="WW8Num28z1"/>
    <w:rsid w:val="00927D15"/>
    <w:rPr>
      <w:rFonts w:ascii="Times New Roman" w:hAnsi="Times New Roman" w:cs="Times New Roman" w:hint="default"/>
    </w:rPr>
  </w:style>
  <w:style w:type="character" w:customStyle="1" w:styleId="WW8Num28z2">
    <w:name w:val="WW8Num28z2"/>
    <w:rsid w:val="00927D15"/>
    <w:rPr>
      <w:rFonts w:ascii="Wingdings" w:hAnsi="Wingdings" w:cs="Wingdings" w:hint="default"/>
    </w:rPr>
  </w:style>
  <w:style w:type="character" w:customStyle="1" w:styleId="WW8Num28z3">
    <w:name w:val="WW8Num28z3"/>
    <w:rsid w:val="00927D15"/>
    <w:rPr>
      <w:rFonts w:ascii="Symbol" w:hAnsi="Symbol" w:cs="Symbol" w:hint="default"/>
    </w:rPr>
  </w:style>
  <w:style w:type="character" w:customStyle="1" w:styleId="WW8Num28z4">
    <w:name w:val="WW8Num28z4"/>
    <w:rsid w:val="00927D15"/>
    <w:rPr>
      <w:rFonts w:ascii="Courier New" w:hAnsi="Courier New" w:cs="Courier New" w:hint="default"/>
    </w:rPr>
  </w:style>
  <w:style w:type="character" w:customStyle="1" w:styleId="WW8Num29z0">
    <w:name w:val="WW8Num29z0"/>
    <w:rsid w:val="00927D15"/>
    <w:rPr>
      <w:rFonts w:ascii="Times New Roman" w:hAnsi="Times New Roman" w:cs="Times New Roman" w:hint="default"/>
    </w:rPr>
  </w:style>
  <w:style w:type="character" w:customStyle="1" w:styleId="WW8Num30z0">
    <w:name w:val="WW8Num30z0"/>
    <w:rsid w:val="00927D15"/>
    <w:rPr>
      <w:rFonts w:ascii="Times New Roman" w:hAnsi="Times New Roman" w:cs="Times New Roman" w:hint="default"/>
    </w:rPr>
  </w:style>
  <w:style w:type="character" w:customStyle="1" w:styleId="WW8Num31z0">
    <w:name w:val="WW8Num31z0"/>
    <w:rsid w:val="00927D15"/>
    <w:rPr>
      <w:rFonts w:ascii="Times New Roman" w:hAnsi="Times New Roman" w:cs="Times New Roman" w:hint="default"/>
    </w:rPr>
  </w:style>
  <w:style w:type="character" w:customStyle="1" w:styleId="WW8Num31z1">
    <w:name w:val="WW8Num31z1"/>
    <w:rsid w:val="00927D15"/>
    <w:rPr>
      <w:rFonts w:ascii="Times New Roman" w:hAnsi="Times New Roman" w:cs="Times New Roman" w:hint="default"/>
      <w:b w:val="0"/>
      <w:bCs w:val="0"/>
    </w:rPr>
  </w:style>
  <w:style w:type="character" w:customStyle="1" w:styleId="WW8Num32z0">
    <w:name w:val="WW8Num32z0"/>
    <w:rsid w:val="00927D15"/>
  </w:style>
  <w:style w:type="character" w:customStyle="1" w:styleId="WW8Num32z1">
    <w:name w:val="WW8Num32z1"/>
    <w:rsid w:val="00927D15"/>
  </w:style>
  <w:style w:type="character" w:customStyle="1" w:styleId="WW8Num32z2">
    <w:name w:val="WW8Num32z2"/>
    <w:rsid w:val="00927D15"/>
  </w:style>
  <w:style w:type="character" w:customStyle="1" w:styleId="WW8Num32z3">
    <w:name w:val="WW8Num32z3"/>
    <w:rsid w:val="00927D15"/>
  </w:style>
  <w:style w:type="character" w:customStyle="1" w:styleId="WW8Num32z4">
    <w:name w:val="WW8Num32z4"/>
    <w:rsid w:val="00927D15"/>
  </w:style>
  <w:style w:type="character" w:customStyle="1" w:styleId="WW8Num32z5">
    <w:name w:val="WW8Num32z5"/>
    <w:rsid w:val="00927D15"/>
  </w:style>
  <w:style w:type="character" w:customStyle="1" w:styleId="WW8Num32z6">
    <w:name w:val="WW8Num32z6"/>
    <w:rsid w:val="00927D15"/>
  </w:style>
  <w:style w:type="character" w:customStyle="1" w:styleId="WW8Num32z7">
    <w:name w:val="WW8Num32z7"/>
    <w:rsid w:val="00927D15"/>
  </w:style>
  <w:style w:type="character" w:customStyle="1" w:styleId="WW8Num32z8">
    <w:name w:val="WW8Num32z8"/>
    <w:rsid w:val="00927D15"/>
  </w:style>
  <w:style w:type="character" w:customStyle="1" w:styleId="WW8Num33z0">
    <w:name w:val="WW8Num33z0"/>
    <w:rsid w:val="00927D15"/>
    <w:rPr>
      <w:rFonts w:ascii="Times New Roman" w:hAnsi="Times New Roman" w:cs="Times New Roman" w:hint="default"/>
    </w:rPr>
  </w:style>
  <w:style w:type="character" w:customStyle="1" w:styleId="WW8Num34z0">
    <w:name w:val="WW8Num34z0"/>
    <w:rsid w:val="00927D15"/>
    <w:rPr>
      <w:rFonts w:ascii="Times New Roman" w:hAnsi="Times New Roman" w:cs="Times New Roman" w:hint="default"/>
    </w:rPr>
  </w:style>
  <w:style w:type="character" w:customStyle="1" w:styleId="WW8Num35z0">
    <w:name w:val="WW8Num35z0"/>
    <w:rsid w:val="00927D15"/>
  </w:style>
  <w:style w:type="character" w:customStyle="1" w:styleId="WW8Num35z1">
    <w:name w:val="WW8Num35z1"/>
    <w:rsid w:val="00927D15"/>
  </w:style>
  <w:style w:type="character" w:customStyle="1" w:styleId="WW8Num35z2">
    <w:name w:val="WW8Num35z2"/>
    <w:rsid w:val="00927D15"/>
  </w:style>
  <w:style w:type="character" w:customStyle="1" w:styleId="WW8Num35z3">
    <w:name w:val="WW8Num35z3"/>
    <w:rsid w:val="00927D15"/>
  </w:style>
  <w:style w:type="character" w:customStyle="1" w:styleId="WW8Num35z4">
    <w:name w:val="WW8Num35z4"/>
    <w:rsid w:val="00927D15"/>
  </w:style>
  <w:style w:type="character" w:customStyle="1" w:styleId="WW8Num35z5">
    <w:name w:val="WW8Num35z5"/>
    <w:rsid w:val="00927D15"/>
  </w:style>
  <w:style w:type="character" w:customStyle="1" w:styleId="WW8Num35z6">
    <w:name w:val="WW8Num35z6"/>
    <w:rsid w:val="00927D15"/>
  </w:style>
  <w:style w:type="character" w:customStyle="1" w:styleId="WW8Num35z7">
    <w:name w:val="WW8Num35z7"/>
    <w:rsid w:val="00927D15"/>
  </w:style>
  <w:style w:type="character" w:customStyle="1" w:styleId="WW8Num35z8">
    <w:name w:val="WW8Num35z8"/>
    <w:rsid w:val="00927D15"/>
  </w:style>
  <w:style w:type="character" w:customStyle="1" w:styleId="WW8Num36z0">
    <w:name w:val="WW8Num36z0"/>
    <w:rsid w:val="00927D15"/>
    <w:rPr>
      <w:rFonts w:ascii="Vladimir Script" w:hAnsi="Vladimir Script" w:cs="Vladimir Script" w:hint="default"/>
      <w:sz w:val="28"/>
      <w:szCs w:val="28"/>
    </w:rPr>
  </w:style>
  <w:style w:type="character" w:customStyle="1" w:styleId="WW8Num36z1">
    <w:name w:val="WW8Num36z1"/>
    <w:rsid w:val="00927D15"/>
    <w:rPr>
      <w:rFonts w:ascii="Courier New" w:hAnsi="Courier New" w:cs="Courier New" w:hint="default"/>
    </w:rPr>
  </w:style>
  <w:style w:type="character" w:customStyle="1" w:styleId="WW8Num36z2">
    <w:name w:val="WW8Num36z2"/>
    <w:rsid w:val="00927D15"/>
    <w:rPr>
      <w:rFonts w:ascii="Wingdings" w:hAnsi="Wingdings" w:cs="Wingdings" w:hint="default"/>
    </w:rPr>
  </w:style>
  <w:style w:type="character" w:customStyle="1" w:styleId="WW8Num36z3">
    <w:name w:val="WW8Num36z3"/>
    <w:rsid w:val="00927D15"/>
    <w:rPr>
      <w:rFonts w:ascii="Symbol" w:hAnsi="Symbol" w:cs="Symbol" w:hint="default"/>
    </w:rPr>
  </w:style>
  <w:style w:type="character" w:customStyle="1" w:styleId="WW8Num37z0">
    <w:name w:val="WW8Num37z0"/>
    <w:rsid w:val="00927D15"/>
    <w:rPr>
      <w:rFonts w:ascii="Times New Roman" w:hAnsi="Times New Roman" w:cs="Times New Roman" w:hint="default"/>
    </w:rPr>
  </w:style>
  <w:style w:type="character" w:customStyle="1" w:styleId="WW8Num38z0">
    <w:name w:val="WW8Num38z0"/>
    <w:rsid w:val="00927D15"/>
    <w:rPr>
      <w:rFonts w:ascii="Vladimir Script" w:hAnsi="Vladimir Script" w:cs="Vladimir Script" w:hint="default"/>
    </w:rPr>
  </w:style>
  <w:style w:type="character" w:customStyle="1" w:styleId="WW8Num38z1">
    <w:name w:val="WW8Num38z1"/>
    <w:rsid w:val="00927D15"/>
    <w:rPr>
      <w:rFonts w:ascii="Courier New" w:hAnsi="Courier New" w:cs="Courier New" w:hint="default"/>
    </w:rPr>
  </w:style>
  <w:style w:type="character" w:customStyle="1" w:styleId="WW8Num38z2">
    <w:name w:val="WW8Num38z2"/>
    <w:rsid w:val="00927D15"/>
    <w:rPr>
      <w:rFonts w:ascii="Wingdings" w:hAnsi="Wingdings" w:cs="Wingdings" w:hint="default"/>
    </w:rPr>
  </w:style>
  <w:style w:type="character" w:customStyle="1" w:styleId="WW8Num38z3">
    <w:name w:val="WW8Num38z3"/>
    <w:rsid w:val="00927D15"/>
    <w:rPr>
      <w:rFonts w:ascii="Symbol" w:hAnsi="Symbol" w:cs="Symbol" w:hint="default"/>
    </w:rPr>
  </w:style>
  <w:style w:type="character" w:customStyle="1" w:styleId="WW8Num39z0">
    <w:name w:val="WW8Num39z0"/>
    <w:rsid w:val="00927D15"/>
    <w:rPr>
      <w:rFonts w:ascii="Times New Roman" w:hAnsi="Times New Roman" w:cs="Times New Roman" w:hint="default"/>
    </w:rPr>
  </w:style>
  <w:style w:type="character" w:customStyle="1" w:styleId="WW8Num40z0">
    <w:name w:val="WW8Num40z0"/>
    <w:rsid w:val="00927D15"/>
    <w:rPr>
      <w:rFonts w:ascii="Times New Roman" w:hAnsi="Times New Roman" w:cs="Times New Roman" w:hint="default"/>
    </w:rPr>
  </w:style>
  <w:style w:type="character" w:customStyle="1" w:styleId="WW8Num41z0">
    <w:name w:val="WW8Num41z0"/>
    <w:rsid w:val="00927D15"/>
    <w:rPr>
      <w:rFonts w:ascii="Times New Roman" w:hAnsi="Times New Roman" w:cs="Times New Roman" w:hint="default"/>
    </w:rPr>
  </w:style>
  <w:style w:type="character" w:customStyle="1" w:styleId="WW8Num42z0">
    <w:name w:val="WW8Num42z0"/>
    <w:rsid w:val="00927D15"/>
    <w:rPr>
      <w:rFonts w:ascii="Vladimir Script" w:hAnsi="Vladimir Script" w:cs="Vladimir Script" w:hint="default"/>
    </w:rPr>
  </w:style>
  <w:style w:type="character" w:customStyle="1" w:styleId="WW8Num42z1">
    <w:name w:val="WW8Num42z1"/>
    <w:rsid w:val="00927D15"/>
    <w:rPr>
      <w:rFonts w:ascii="Courier New" w:hAnsi="Courier New" w:cs="Courier New" w:hint="default"/>
    </w:rPr>
  </w:style>
  <w:style w:type="character" w:customStyle="1" w:styleId="WW8Num42z2">
    <w:name w:val="WW8Num42z2"/>
    <w:rsid w:val="00927D15"/>
    <w:rPr>
      <w:rFonts w:ascii="Wingdings" w:hAnsi="Wingdings" w:cs="Wingdings" w:hint="default"/>
    </w:rPr>
  </w:style>
  <w:style w:type="character" w:customStyle="1" w:styleId="WW8Num42z3">
    <w:name w:val="WW8Num42z3"/>
    <w:rsid w:val="00927D15"/>
    <w:rPr>
      <w:rFonts w:ascii="Symbol" w:hAnsi="Symbol" w:cs="Symbol" w:hint="default"/>
    </w:rPr>
  </w:style>
  <w:style w:type="character" w:customStyle="1" w:styleId="1d">
    <w:name w:val="Основной шрифт абзаца1"/>
    <w:rsid w:val="00927D15"/>
  </w:style>
  <w:style w:type="character" w:customStyle="1" w:styleId="afa">
    <w:name w:val="Схема документа Знак"/>
    <w:rsid w:val="00927D15"/>
    <w:rPr>
      <w:rFonts w:ascii="Tahoma" w:hAnsi="Tahoma" w:cs="Tahoma" w:hint="default"/>
      <w:sz w:val="20"/>
      <w:shd w:val="clear" w:color="auto" w:fill="000080"/>
    </w:rPr>
  </w:style>
  <w:style w:type="character" w:customStyle="1" w:styleId="22">
    <w:name w:val="Основной текст 2 Знак"/>
    <w:rsid w:val="00927D15"/>
    <w:rPr>
      <w:rFonts w:ascii="Arial" w:hAnsi="Arial" w:cs="Arial" w:hint="default"/>
      <w:b/>
      <w:bCs w:val="0"/>
      <w:sz w:val="24"/>
    </w:rPr>
  </w:style>
  <w:style w:type="character" w:customStyle="1" w:styleId="afb">
    <w:name w:val="Название Знак"/>
    <w:rsid w:val="00927D15"/>
    <w:rPr>
      <w:rFonts w:ascii="Times New Roman" w:hAnsi="Times New Roman" w:cs="Times New Roman" w:hint="default"/>
      <w:b/>
      <w:bCs w:val="0"/>
      <w:spacing w:val="20"/>
      <w:sz w:val="28"/>
    </w:rPr>
  </w:style>
  <w:style w:type="character" w:customStyle="1" w:styleId="32">
    <w:name w:val="Основной текст 3 Знак"/>
    <w:rsid w:val="00927D15"/>
    <w:rPr>
      <w:sz w:val="16"/>
    </w:rPr>
  </w:style>
  <w:style w:type="character" w:customStyle="1" w:styleId="apple-converted-space">
    <w:name w:val="apple-converted-space"/>
    <w:rsid w:val="00927D15"/>
  </w:style>
  <w:style w:type="character" w:customStyle="1" w:styleId="1e">
    <w:name w:val="Знак примечания1"/>
    <w:rsid w:val="00927D15"/>
    <w:rPr>
      <w:sz w:val="16"/>
      <w:szCs w:val="16"/>
    </w:rPr>
  </w:style>
  <w:style w:type="character" w:customStyle="1" w:styleId="afc">
    <w:name w:val="Тема примечания Знак"/>
    <w:rsid w:val="00927D15"/>
    <w:rPr>
      <w:rFonts w:ascii="Times New Roman" w:hAnsi="Times New Roman" w:cs="Times New Roman" w:hint="default"/>
      <w:b/>
      <w:bCs/>
    </w:rPr>
  </w:style>
  <w:style w:type="character" w:customStyle="1" w:styleId="FontStyle13">
    <w:name w:val="Font Style13"/>
    <w:rsid w:val="00927D15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12">
    <w:name w:val="Основной текст Знак1"/>
    <w:basedOn w:val="a1"/>
    <w:link w:val="a0"/>
    <w:semiHidden/>
    <w:locked/>
    <w:rsid w:val="00927D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Верхний колонтитул Знак1"/>
    <w:basedOn w:val="a1"/>
    <w:link w:val="aa"/>
    <w:semiHidden/>
    <w:locked/>
    <w:rsid w:val="00927D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Нижний колонтитул Знак1"/>
    <w:basedOn w:val="a1"/>
    <w:link w:val="ac"/>
    <w:semiHidden/>
    <w:locked/>
    <w:rsid w:val="00927D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TML1">
    <w:name w:val="Стандартный HTML Знак1"/>
    <w:basedOn w:val="a1"/>
    <w:link w:val="HTML"/>
    <w:semiHidden/>
    <w:locked/>
    <w:rsid w:val="00927D15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7">
    <w:name w:val="Текст выноски Знак1"/>
    <w:basedOn w:val="a1"/>
    <w:link w:val="af2"/>
    <w:semiHidden/>
    <w:locked/>
    <w:rsid w:val="00927D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Основной текст с отступом Знак1"/>
    <w:basedOn w:val="a1"/>
    <w:link w:val="af0"/>
    <w:semiHidden/>
    <w:locked/>
    <w:rsid w:val="00927D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Текст примечания Знак1"/>
    <w:basedOn w:val="a1"/>
    <w:link w:val="a8"/>
    <w:uiPriority w:val="99"/>
    <w:semiHidden/>
    <w:locked/>
    <w:rsid w:val="00927D15"/>
    <w:rPr>
      <w:rFonts w:ascii="Calibri" w:eastAsia="Times New Roman" w:hAnsi="Calibri" w:cs="Times New Roman"/>
      <w:sz w:val="20"/>
      <w:szCs w:val="20"/>
      <w:lang w:eastAsia="zh-CN"/>
    </w:rPr>
  </w:style>
  <w:style w:type="paragraph" w:styleId="afd">
    <w:name w:val="annotation subject"/>
    <w:basedOn w:val="a8"/>
    <w:next w:val="a8"/>
    <w:link w:val="1f"/>
    <w:semiHidden/>
    <w:unhideWhenUsed/>
    <w:rsid w:val="00927D15"/>
    <w:rPr>
      <w:b/>
      <w:bCs/>
    </w:rPr>
  </w:style>
  <w:style w:type="character" w:customStyle="1" w:styleId="1f">
    <w:name w:val="Тема примечания Знак1"/>
    <w:basedOn w:val="a9"/>
    <w:link w:val="afd"/>
    <w:semiHidden/>
    <w:rsid w:val="00927D15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2018-09-24T09:44:00Z</dcterms:created>
  <dcterms:modified xsi:type="dcterms:W3CDTF">2018-09-24T12:09:00Z</dcterms:modified>
</cp:coreProperties>
</file>